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B6" w:rsidRDefault="004854B6" w:rsidP="0087370B">
      <w:pPr>
        <w:spacing w:after="0"/>
        <w:ind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Sergey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4B6" w:rsidRDefault="004854B6" w:rsidP="0087370B">
      <w:pPr>
        <w:spacing w:after="0"/>
        <w:ind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4854B6" w:rsidRDefault="004854B6" w:rsidP="0087370B">
      <w:pPr>
        <w:spacing w:after="0"/>
        <w:ind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5A3972" w:rsidRDefault="005A3972" w:rsidP="00FF2A81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5A3972" w:rsidRDefault="005A3972" w:rsidP="004854B6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641D2E" w:rsidRPr="00FF2A81" w:rsidRDefault="00641D2E" w:rsidP="00FF2A81">
      <w:pPr>
        <w:widowControl w:val="0"/>
        <w:numPr>
          <w:ilvl w:val="0"/>
          <w:numId w:val="3"/>
        </w:numPr>
        <w:tabs>
          <w:tab w:val="left" w:pos="393"/>
        </w:tabs>
        <w:spacing w:after="0" w:line="240" w:lineRule="auto"/>
        <w:ind w:left="57" w:right="57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FF2A8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lastRenderedPageBreak/>
        <w:t>Общие</w:t>
      </w:r>
      <w:r w:rsidRPr="00FF2A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F2A8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положения</w:t>
      </w:r>
    </w:p>
    <w:p w:rsidR="00641D2E" w:rsidRPr="00FF2A81" w:rsidRDefault="00641D2E" w:rsidP="0076568A">
      <w:pPr>
        <w:pStyle w:val="a3"/>
        <w:numPr>
          <w:ilvl w:val="1"/>
          <w:numId w:val="22"/>
        </w:numPr>
        <w:tabs>
          <w:tab w:val="left" w:pos="1355"/>
        </w:tabs>
        <w:ind w:left="0" w:right="57" w:firstLine="57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Центр</w:t>
      </w:r>
      <w:r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образования</w:t>
      </w:r>
      <w:r w:rsidRPr="00FF2A81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цифрового</w:t>
      </w:r>
      <w:r w:rsidRPr="00FF2A81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</w:t>
      </w:r>
      <w:r w:rsidRPr="00FF2A81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гуманитарного</w:t>
      </w:r>
      <w:r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2"/>
          <w:sz w:val="26"/>
          <w:szCs w:val="26"/>
          <w:lang w:val="ru-RU"/>
        </w:rPr>
        <w:t>профилей</w:t>
      </w:r>
      <w:r w:rsidRPr="00FF2A81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«Точка</w:t>
      </w:r>
      <w:r w:rsidRPr="00FF2A81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роста»</w:t>
      </w:r>
      <w:r w:rsidRPr="00FF2A81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(далее</w:t>
      </w:r>
      <w:r w:rsidRPr="00FF2A81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–</w:t>
      </w:r>
      <w:r w:rsidRPr="00FF2A81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Центр)</w:t>
      </w:r>
      <w:r w:rsidRPr="00FF2A81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создан</w:t>
      </w:r>
      <w:r w:rsidRPr="00FF2A81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в</w:t>
      </w:r>
      <w:r w:rsidRPr="00FF2A81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целях</w:t>
      </w:r>
      <w:r w:rsidRPr="00FF2A81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развития</w:t>
      </w:r>
      <w:r w:rsidRPr="00FF2A81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</w:t>
      </w:r>
      <w:r w:rsidRPr="00FF2A81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реализации</w:t>
      </w:r>
      <w:r w:rsidRPr="00FF2A81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основных</w:t>
      </w:r>
      <w:r w:rsidRPr="00FF2A81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</w:t>
      </w:r>
      <w:r w:rsidRPr="00FF2A81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2"/>
          <w:sz w:val="26"/>
          <w:szCs w:val="26"/>
          <w:lang w:val="ru-RU"/>
        </w:rPr>
        <w:t>дополнительных</w:t>
      </w:r>
      <w:r w:rsidRPr="00FF2A81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общеобразовательных</w:t>
      </w:r>
      <w:r w:rsidRPr="00FF2A81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программ</w:t>
      </w:r>
      <w:r w:rsidRPr="00FF2A81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цифрового,</w:t>
      </w:r>
      <w:r w:rsidRPr="00FF2A81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естественнонаучного</w:t>
      </w:r>
      <w:r w:rsidRPr="00FF2A81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</w:t>
      </w:r>
      <w:r w:rsidRPr="00FF2A81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гуманитарного</w:t>
      </w:r>
      <w:r w:rsidRPr="00FF2A81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профилей.</w:t>
      </w:r>
    </w:p>
    <w:p w:rsidR="00FF2A81" w:rsidRPr="00FF2A81" w:rsidRDefault="0076568A" w:rsidP="0076568A">
      <w:pPr>
        <w:pStyle w:val="a3"/>
        <w:numPr>
          <w:ilvl w:val="1"/>
          <w:numId w:val="3"/>
        </w:numPr>
        <w:tabs>
          <w:tab w:val="left" w:pos="1483"/>
          <w:tab w:val="left" w:pos="3294"/>
        </w:tabs>
        <w:ind w:left="57" w:right="57" w:hanging="36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1.2.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Центр</w:t>
      </w:r>
      <w:r w:rsidR="00641D2E" w:rsidRPr="00FF2A81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является</w:t>
      </w:r>
      <w:r w:rsidR="00641D2E" w:rsidRPr="00FF2A81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структурным</w:t>
      </w:r>
      <w:r w:rsidR="00641D2E" w:rsidRPr="00FF2A81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подразделением</w:t>
      </w:r>
      <w:r w:rsidR="00641D2E" w:rsidRPr="00FF2A81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="005A3972">
        <w:rPr>
          <w:rFonts w:cs="Times New Roman"/>
          <w:spacing w:val="-1"/>
          <w:sz w:val="26"/>
          <w:szCs w:val="26"/>
          <w:lang w:val="ru-RU"/>
        </w:rPr>
        <w:t>МБОУ «СОШ с</w:t>
      </w:r>
      <w:proofErr w:type="gramStart"/>
      <w:r w:rsidR="005A3972">
        <w:rPr>
          <w:rFonts w:cs="Times New Roman"/>
          <w:spacing w:val="-1"/>
          <w:sz w:val="26"/>
          <w:szCs w:val="26"/>
          <w:lang w:val="ru-RU"/>
        </w:rPr>
        <w:t>.О</w:t>
      </w:r>
      <w:proofErr w:type="gramEnd"/>
      <w:r w:rsidR="005A3972">
        <w:rPr>
          <w:rFonts w:cs="Times New Roman"/>
          <w:spacing w:val="-1"/>
          <w:sz w:val="26"/>
          <w:szCs w:val="26"/>
          <w:lang w:val="ru-RU"/>
        </w:rPr>
        <w:t>рлик</w:t>
      </w:r>
      <w:r>
        <w:rPr>
          <w:rFonts w:cs="Times New Roman"/>
          <w:spacing w:val="-1"/>
          <w:sz w:val="26"/>
          <w:szCs w:val="26"/>
          <w:lang w:val="ru-RU"/>
        </w:rPr>
        <w:t xml:space="preserve"> </w:t>
      </w:r>
      <w:proofErr w:type="spellStart"/>
      <w:r>
        <w:rPr>
          <w:rFonts w:cs="Times New Roman"/>
          <w:spacing w:val="-1"/>
          <w:sz w:val="26"/>
          <w:szCs w:val="26"/>
          <w:lang w:val="ru-RU"/>
        </w:rPr>
        <w:t>Чернянского</w:t>
      </w:r>
      <w:proofErr w:type="spellEnd"/>
      <w:r>
        <w:rPr>
          <w:rFonts w:cs="Times New Roman"/>
          <w:spacing w:val="-1"/>
          <w:sz w:val="26"/>
          <w:szCs w:val="26"/>
          <w:lang w:val="ru-RU"/>
        </w:rPr>
        <w:t xml:space="preserve"> района Белгородской области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» (далее</w:t>
      </w:r>
      <w:r w:rsidR="00641D2E" w:rsidRPr="00FF2A81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–</w:t>
      </w:r>
      <w:r w:rsidR="00641D2E" w:rsidRPr="00FF2A81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Учреждение)</w:t>
      </w:r>
      <w:r w:rsidR="00641D2E" w:rsidRPr="00FF2A81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не</w:t>
      </w:r>
      <w:r w:rsidR="00641D2E" w:rsidRPr="00FF2A81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является</w:t>
      </w:r>
      <w:r w:rsidR="00641D2E" w:rsidRPr="00FF2A81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юридическим</w:t>
      </w:r>
      <w:r w:rsidR="00641D2E" w:rsidRPr="00FF2A81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лицом.</w:t>
      </w:r>
    </w:p>
    <w:p w:rsidR="0076568A" w:rsidRDefault="0076568A" w:rsidP="0076568A">
      <w:pPr>
        <w:pStyle w:val="a3"/>
        <w:tabs>
          <w:tab w:val="left" w:pos="1483"/>
          <w:tab w:val="left" w:pos="3294"/>
        </w:tabs>
        <w:ind w:left="57" w:right="57" w:firstLine="0"/>
        <w:jc w:val="both"/>
        <w:rPr>
          <w:rFonts w:cs="Times New Roman"/>
          <w:spacing w:val="-2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1.3. </w:t>
      </w:r>
      <w:r w:rsidR="00FF2A81">
        <w:rPr>
          <w:rFonts w:cs="Times New Roman"/>
          <w:sz w:val="26"/>
          <w:szCs w:val="26"/>
          <w:lang w:val="ru-RU"/>
        </w:rPr>
        <w:t>В</w:t>
      </w:r>
      <w:r w:rsidR="00641D2E" w:rsidRPr="00FF2A81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своей</w:t>
      </w:r>
      <w:r w:rsidR="00641D2E" w:rsidRPr="00FF2A81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="00641D2E" w:rsidRPr="00FF2A81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Центр</w:t>
      </w:r>
      <w:r w:rsidR="00641D2E" w:rsidRPr="00FF2A81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руководствуется</w:t>
      </w:r>
      <w:r w:rsidR="00641D2E" w:rsidRPr="00FF2A81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Федеральным</w:t>
      </w:r>
      <w:r w:rsidR="00641D2E" w:rsidRPr="00FF2A81">
        <w:rPr>
          <w:rFonts w:cs="Times New Roman"/>
          <w:spacing w:val="-1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законом</w:t>
      </w:r>
      <w:r w:rsidR="00641D2E" w:rsidRPr="00FF2A81">
        <w:rPr>
          <w:rFonts w:cs="Times New Roman"/>
          <w:spacing w:val="-1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от</w:t>
      </w:r>
      <w:r w:rsidR="00641D2E" w:rsidRPr="00FF2A81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29</w:t>
      </w:r>
      <w:r w:rsidR="00641D2E" w:rsidRPr="00FF2A81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декабря</w:t>
      </w:r>
      <w:r w:rsidR="00641D2E" w:rsidRPr="00FF2A81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2012</w:t>
      </w:r>
      <w:r w:rsidR="00641D2E" w:rsidRPr="00FF2A81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г.</w:t>
      </w:r>
      <w:r w:rsidR="00641D2E" w:rsidRPr="00FF2A81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№</w:t>
      </w:r>
      <w:r w:rsidR="00641D2E" w:rsidRPr="00FF2A81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273-ФЗ</w:t>
      </w:r>
      <w:r w:rsidR="00641D2E" w:rsidRPr="00FF2A81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«Об</w:t>
      </w:r>
      <w:r w:rsidR="00641D2E" w:rsidRPr="00FF2A81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образовании</w:t>
      </w:r>
      <w:r w:rsidR="00641D2E" w:rsidRPr="00FF2A81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в</w:t>
      </w:r>
      <w:r w:rsidR="00641D2E" w:rsidRPr="00FF2A81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Российской</w:t>
      </w:r>
      <w:r w:rsidR="00641D2E" w:rsidRPr="00FF2A81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Федерации»,</w:t>
      </w:r>
      <w:r w:rsidR="00641D2E" w:rsidRPr="00FF2A81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другими</w:t>
      </w:r>
      <w:r w:rsidR="00641D2E" w:rsidRPr="00FF2A81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нормативными</w:t>
      </w:r>
      <w:r w:rsidR="00641D2E" w:rsidRPr="00FF2A81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документами</w:t>
      </w:r>
      <w:r w:rsidR="00641D2E" w:rsidRPr="00FF2A81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Министерства</w:t>
      </w:r>
      <w:r w:rsidR="00641D2E" w:rsidRPr="00FF2A81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просвещения</w:t>
      </w:r>
      <w:r w:rsidR="00641D2E"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="00641D2E" w:rsidRPr="00FF2A81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Федерации,</w:t>
      </w:r>
      <w:r w:rsidR="00641D2E" w:rsidRPr="00FF2A81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иными</w:t>
      </w:r>
      <w:r w:rsidR="00641D2E" w:rsidRPr="00FF2A81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нормативными</w:t>
      </w:r>
      <w:r w:rsidR="001C0891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актами</w:t>
      </w:r>
      <w:r w:rsidR="00641D2E" w:rsidRPr="00FF2A81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="00641D2E" w:rsidRPr="00FF2A81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Федерации</w:t>
      </w:r>
      <w:r w:rsidR="00641D2E" w:rsidRPr="00FF2A81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 Белгородской области, П</w:t>
      </w:r>
      <w:r w:rsidR="001C0891">
        <w:rPr>
          <w:rFonts w:cs="Times New Roman"/>
          <w:spacing w:val="-1"/>
          <w:sz w:val="26"/>
          <w:szCs w:val="26"/>
          <w:lang w:val="ru-RU"/>
        </w:rPr>
        <w:t xml:space="preserve">ланом работы </w:t>
      </w:r>
      <w:r w:rsidR="00641D2E"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Центра</w:t>
      </w:r>
      <w:r w:rsidR="00641D2E" w:rsidRPr="00FF2A81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на</w:t>
      </w:r>
      <w:r w:rsidR="00641D2E" w:rsidRPr="00FF2A81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текущий</w:t>
      </w:r>
      <w:r w:rsidR="00641D2E" w:rsidRPr="00FF2A81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год</w:t>
      </w:r>
      <w:r w:rsidR="001C0891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 xml:space="preserve">и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настоящим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Положением.</w:t>
      </w:r>
    </w:p>
    <w:p w:rsidR="00641D2E" w:rsidRPr="00FF2A81" w:rsidRDefault="0076568A" w:rsidP="0076568A">
      <w:pPr>
        <w:pStyle w:val="a3"/>
        <w:tabs>
          <w:tab w:val="left" w:pos="1483"/>
          <w:tab w:val="left" w:pos="3294"/>
        </w:tabs>
        <w:ind w:left="57" w:right="57" w:firstLine="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2"/>
          <w:sz w:val="26"/>
          <w:szCs w:val="26"/>
          <w:lang w:val="ru-RU"/>
        </w:rPr>
        <w:t xml:space="preserve">1.4.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Центр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в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 xml:space="preserve"> своей</w:t>
      </w:r>
      <w:r w:rsidR="00641D2E"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="00641D2E"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подчиняется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Директору</w:t>
      </w:r>
      <w:r w:rsidR="00641D2E" w:rsidRPr="00FF2A81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Учреждения.</w:t>
      </w:r>
    </w:p>
    <w:p w:rsidR="00641D2E" w:rsidRPr="00FF2A81" w:rsidRDefault="00641D2E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641D2E" w:rsidRPr="00FF2A81" w:rsidRDefault="00641D2E" w:rsidP="0076568A">
      <w:pPr>
        <w:widowControl w:val="0"/>
        <w:numPr>
          <w:ilvl w:val="0"/>
          <w:numId w:val="22"/>
        </w:numPr>
        <w:tabs>
          <w:tab w:val="left" w:pos="1113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6"/>
          <w:szCs w:val="26"/>
        </w:rPr>
      </w:pPr>
      <w:r w:rsidRPr="00FF2A8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Цели, задачи,</w:t>
      </w:r>
      <w:r w:rsidRPr="00FF2A8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функции</w:t>
      </w:r>
      <w:r w:rsidRPr="00FF2A8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деятельности Центра</w:t>
      </w:r>
    </w:p>
    <w:p w:rsidR="00641D2E" w:rsidRPr="00FF2A81" w:rsidRDefault="00FF2A81" w:rsidP="004A524E">
      <w:pPr>
        <w:pStyle w:val="a3"/>
        <w:tabs>
          <w:tab w:val="left" w:pos="1325"/>
        </w:tabs>
        <w:ind w:right="57" w:firstLine="3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 2.1.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Основными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целями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Центра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являются:</w:t>
      </w:r>
    </w:p>
    <w:p w:rsidR="00641D2E" w:rsidRPr="00FF2A81" w:rsidRDefault="0042192C" w:rsidP="00FF2A81">
      <w:pPr>
        <w:pStyle w:val="a3"/>
        <w:numPr>
          <w:ilvl w:val="0"/>
          <w:numId w:val="2"/>
        </w:numPr>
        <w:tabs>
          <w:tab w:val="left" w:pos="1272"/>
        </w:tabs>
        <w:ind w:left="57" w:right="57" w:firstLine="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создание условий для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формировани</w:t>
      </w:r>
      <w:r>
        <w:rPr>
          <w:rFonts w:cs="Times New Roman"/>
          <w:spacing w:val="-1"/>
          <w:sz w:val="26"/>
          <w:szCs w:val="26"/>
          <w:lang w:val="ru-RU"/>
        </w:rPr>
        <w:t>я</w:t>
      </w:r>
      <w:r w:rsidR="00641D2E" w:rsidRPr="00FF2A81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у</w:t>
      </w:r>
      <w:r w:rsidR="00641D2E" w:rsidRPr="00FF2A81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обучающихся</w:t>
      </w:r>
      <w:r w:rsidR="00641D2E" w:rsidRPr="00FF2A81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современных</w:t>
      </w:r>
      <w:r w:rsidR="00641D2E" w:rsidRPr="00FF2A81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технологических</w:t>
      </w:r>
      <w:r w:rsidR="00641D2E" w:rsidRPr="00FF2A81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гуманитарных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навыков,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 xml:space="preserve">в </w:t>
      </w:r>
      <w:r w:rsidR="00641D2E" w:rsidRPr="00FF2A81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 xml:space="preserve">том </w:t>
      </w:r>
      <w:r w:rsidR="00641D2E" w:rsidRPr="00FF2A81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 xml:space="preserve">числе </w:t>
      </w:r>
      <w:r w:rsidR="00641D2E" w:rsidRPr="00FF2A81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 xml:space="preserve">по </w:t>
      </w:r>
      <w:r w:rsidR="00641D2E" w:rsidRPr="00FF2A81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предметным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областям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«Технология», «Информатика»,</w:t>
      </w:r>
      <w:r w:rsidR="00641D2E" w:rsidRPr="00FF2A81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«Основы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безопасности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жизнедеятельности»,</w:t>
      </w:r>
      <w:r w:rsidR="00641D2E" w:rsidRPr="00FF2A81">
        <w:rPr>
          <w:rFonts w:cs="Times New Roman"/>
          <w:sz w:val="26"/>
          <w:szCs w:val="26"/>
          <w:lang w:val="ru-RU"/>
        </w:rPr>
        <w:t xml:space="preserve"> 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других</w:t>
      </w:r>
      <w:r w:rsidR="00641D2E" w:rsidRPr="00FF2A81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 xml:space="preserve">предметных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областей,</w:t>
      </w:r>
      <w:r w:rsidR="00641D2E" w:rsidRPr="00FF2A81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а</w:t>
      </w:r>
      <w:r w:rsidR="00641D2E" w:rsidRPr="00FF2A81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также</w:t>
      </w:r>
      <w:r w:rsidR="00641D2E" w:rsidRPr="00FF2A81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внеурочной</w:t>
      </w:r>
      <w:r w:rsidR="00641D2E" w:rsidRPr="00FF2A81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="00641D2E" w:rsidRPr="00FF2A81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в</w:t>
      </w:r>
      <w:r w:rsidR="00641D2E" w:rsidRPr="00FF2A81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рамках</w:t>
      </w:r>
      <w:r w:rsidR="00641D2E" w:rsidRPr="00FF2A81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реализации</w:t>
      </w:r>
      <w:r w:rsidR="00641D2E" w:rsidRPr="00FF2A81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дополнительных</w:t>
      </w:r>
      <w:r w:rsidR="00641D2E" w:rsidRPr="00FF2A81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общеобразовательных</w:t>
      </w:r>
      <w:r w:rsidR="00641D2E"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программ.</w:t>
      </w:r>
    </w:p>
    <w:p w:rsidR="00641D2E" w:rsidRPr="00FF2A81" w:rsidRDefault="00FF2A81" w:rsidP="004A524E">
      <w:pPr>
        <w:pStyle w:val="a3"/>
        <w:tabs>
          <w:tab w:val="left" w:pos="1325"/>
        </w:tabs>
        <w:ind w:left="57" w:right="57" w:firstLine="0"/>
        <w:jc w:val="both"/>
        <w:rPr>
          <w:rFonts w:cs="Times New Roman"/>
          <w:sz w:val="26"/>
          <w:szCs w:val="26"/>
        </w:rPr>
      </w:pPr>
      <w:r>
        <w:rPr>
          <w:rFonts w:cs="Times New Roman"/>
          <w:spacing w:val="-1"/>
          <w:sz w:val="26"/>
          <w:szCs w:val="26"/>
          <w:lang w:val="ru-RU"/>
        </w:rPr>
        <w:t>2.2.</w:t>
      </w:r>
      <w:r w:rsidR="00F65FD2">
        <w:rPr>
          <w:rFonts w:cs="Times New Roman"/>
          <w:spacing w:val="-1"/>
          <w:sz w:val="26"/>
          <w:szCs w:val="26"/>
          <w:lang w:val="ru-RU"/>
        </w:rPr>
        <w:t xml:space="preserve"> </w:t>
      </w:r>
      <w:proofErr w:type="spellStart"/>
      <w:proofErr w:type="gramStart"/>
      <w:r w:rsidR="00641D2E" w:rsidRPr="00FF2A81">
        <w:rPr>
          <w:rFonts w:cs="Times New Roman"/>
          <w:spacing w:val="-1"/>
          <w:sz w:val="26"/>
          <w:szCs w:val="26"/>
        </w:rPr>
        <w:t>Задачи</w:t>
      </w:r>
      <w:proofErr w:type="spellEnd"/>
      <w:r w:rsidR="00F65FD2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1"/>
          <w:sz w:val="26"/>
          <w:szCs w:val="26"/>
        </w:rPr>
        <w:t xml:space="preserve"> </w:t>
      </w:r>
      <w:proofErr w:type="spellStart"/>
      <w:r w:rsidR="00641D2E" w:rsidRPr="00FF2A81">
        <w:rPr>
          <w:rFonts w:cs="Times New Roman"/>
          <w:spacing w:val="-1"/>
          <w:sz w:val="26"/>
          <w:szCs w:val="26"/>
        </w:rPr>
        <w:t>Центра</w:t>
      </w:r>
      <w:proofErr w:type="spellEnd"/>
      <w:proofErr w:type="gramEnd"/>
      <w:r w:rsidR="00641D2E" w:rsidRPr="00FF2A81">
        <w:rPr>
          <w:rFonts w:cs="Times New Roman"/>
          <w:spacing w:val="-1"/>
          <w:sz w:val="26"/>
          <w:szCs w:val="26"/>
        </w:rPr>
        <w:t>:</w:t>
      </w:r>
    </w:p>
    <w:p w:rsidR="00641D2E" w:rsidRPr="00FF2A81" w:rsidRDefault="00FF2A81" w:rsidP="004A524E">
      <w:pPr>
        <w:pStyle w:val="a3"/>
        <w:numPr>
          <w:ilvl w:val="2"/>
          <w:numId w:val="23"/>
        </w:numPr>
        <w:tabs>
          <w:tab w:val="left" w:pos="1573"/>
        </w:tabs>
        <w:ind w:right="5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обновление</w:t>
      </w:r>
      <w:r w:rsidR="00641D2E" w:rsidRPr="00FF2A81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содержания</w:t>
      </w:r>
      <w:r w:rsidR="00641D2E" w:rsidRPr="00FF2A81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преподавания</w:t>
      </w:r>
      <w:r w:rsidR="00641D2E" w:rsidRPr="00FF2A81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основных</w:t>
      </w:r>
      <w:r w:rsidR="00641D2E" w:rsidRPr="00FF2A81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общеобразовательных</w:t>
      </w:r>
      <w:r w:rsidR="00641D2E" w:rsidRPr="00FF2A81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программ</w:t>
      </w:r>
      <w:r w:rsidR="00641D2E" w:rsidRPr="00FF2A81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по</w:t>
      </w:r>
      <w:r w:rsidR="00641D2E" w:rsidRPr="00FF2A81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предметным</w:t>
      </w:r>
      <w:r w:rsidR="00641D2E" w:rsidRPr="00FF2A81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областям</w:t>
      </w:r>
      <w:r w:rsidR="00641D2E" w:rsidRPr="00FF2A81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«Технология»,</w:t>
      </w:r>
      <w:r w:rsidR="00641D2E" w:rsidRPr="00FF2A81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«Информатика»,</w:t>
      </w:r>
      <w:r w:rsidR="00641D2E" w:rsidRPr="00FF2A81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«Основы</w:t>
      </w:r>
      <w:r w:rsidR="00641D2E" w:rsidRPr="00FF2A81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безопасности</w:t>
      </w:r>
      <w:r w:rsidR="00641D2E"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 xml:space="preserve">жизнедеятельности» </w:t>
      </w:r>
      <w:r w:rsidR="00641D2E" w:rsidRPr="00FF2A81">
        <w:rPr>
          <w:rFonts w:cs="Times New Roman"/>
          <w:sz w:val="26"/>
          <w:szCs w:val="26"/>
          <w:lang w:val="ru-RU"/>
        </w:rPr>
        <w:t>на</w:t>
      </w:r>
      <w:r w:rsidR="00641D2E"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обновленном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учебном</w:t>
      </w:r>
      <w:r w:rsidR="00641D2E"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оборудовании;</w:t>
      </w:r>
    </w:p>
    <w:p w:rsidR="00641D2E" w:rsidRPr="00FF2A81" w:rsidRDefault="00FF2A81" w:rsidP="004A524E">
      <w:pPr>
        <w:pStyle w:val="a3"/>
        <w:numPr>
          <w:ilvl w:val="2"/>
          <w:numId w:val="23"/>
        </w:numPr>
        <w:tabs>
          <w:tab w:val="left" w:pos="1533"/>
        </w:tabs>
        <w:ind w:right="5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создание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условий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для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реализации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="00641D2E" w:rsidRPr="00FF2A81">
        <w:rPr>
          <w:rFonts w:cs="Times New Roman"/>
          <w:spacing w:val="-1"/>
          <w:sz w:val="26"/>
          <w:szCs w:val="26"/>
          <w:lang w:val="ru-RU"/>
        </w:rPr>
        <w:t>разноуровневых</w:t>
      </w:r>
      <w:proofErr w:type="spellEnd"/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общеобразовательных</w:t>
      </w:r>
      <w:r w:rsidR="00641D2E" w:rsidRPr="00FF2A81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программ</w:t>
      </w:r>
      <w:r w:rsidR="00641D2E" w:rsidRPr="00FF2A81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дополнительного</w:t>
      </w:r>
      <w:r w:rsidR="00641D2E"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образования</w:t>
      </w:r>
      <w:r w:rsidR="00641D2E"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цифрового,</w:t>
      </w:r>
      <w:r w:rsidR="00641D2E" w:rsidRPr="00FF2A81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естественнонаучного,</w:t>
      </w:r>
      <w:r w:rsidR="00641D2E" w:rsidRPr="00FF2A81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технического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 xml:space="preserve">и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гуманитарного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профилей;</w:t>
      </w:r>
    </w:p>
    <w:p w:rsidR="00641D2E" w:rsidRPr="00FF2A81" w:rsidRDefault="00FF2A81" w:rsidP="004A524E">
      <w:pPr>
        <w:pStyle w:val="a3"/>
        <w:numPr>
          <w:ilvl w:val="2"/>
          <w:numId w:val="23"/>
        </w:numPr>
        <w:tabs>
          <w:tab w:val="left" w:pos="1595"/>
        </w:tabs>
        <w:ind w:right="5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создание</w:t>
      </w:r>
      <w:r w:rsidR="00641D2E" w:rsidRPr="00FF2A81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целостной</w:t>
      </w:r>
      <w:r w:rsidR="00641D2E" w:rsidRPr="00FF2A81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системы</w:t>
      </w:r>
      <w:r w:rsidR="00641D2E" w:rsidRPr="00FF2A81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дополнительного</w:t>
      </w:r>
      <w:r w:rsidR="00641D2E" w:rsidRPr="00FF2A81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образования</w:t>
      </w:r>
      <w:r w:rsidR="00641D2E" w:rsidRPr="00FF2A81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в</w:t>
      </w:r>
      <w:r w:rsidR="00641D2E" w:rsidRPr="00FF2A81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Центре,</w:t>
      </w:r>
      <w:r w:rsidR="00641D2E" w:rsidRPr="00FF2A81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обеспеченной</w:t>
      </w:r>
      <w:r w:rsidR="00641D2E" w:rsidRPr="00FF2A81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единством</w:t>
      </w:r>
      <w:r w:rsidR="00641D2E" w:rsidRPr="00FF2A81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учебных</w:t>
      </w:r>
      <w:r w:rsidR="00641D2E" w:rsidRPr="00FF2A81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воспитательных</w:t>
      </w:r>
      <w:r w:rsidR="00641D2E" w:rsidRPr="00FF2A81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требований,</w:t>
      </w:r>
      <w:r w:rsidR="00641D2E" w:rsidRPr="00FF2A81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 xml:space="preserve">преемственностью  </w:t>
      </w:r>
      <w:r>
        <w:rPr>
          <w:rFonts w:cs="Times New Roman"/>
          <w:spacing w:val="-1"/>
          <w:sz w:val="26"/>
          <w:szCs w:val="26"/>
          <w:lang w:val="ru-RU"/>
        </w:rPr>
        <w:t xml:space="preserve">содержания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основного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ab/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z w:val="26"/>
          <w:szCs w:val="26"/>
          <w:lang w:val="ru-RU"/>
        </w:rPr>
        <w:tab/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дополнительного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ab/>
        <w:t>образования,</w:t>
      </w:r>
      <w:r w:rsidR="00924CB0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а</w:t>
      </w:r>
      <w:r w:rsidR="00641D2E" w:rsidRPr="00FF2A81">
        <w:rPr>
          <w:rFonts w:cs="Times New Roman"/>
          <w:sz w:val="26"/>
          <w:szCs w:val="26"/>
          <w:lang w:val="ru-RU"/>
        </w:rPr>
        <w:tab/>
        <w:t>также</w:t>
      </w:r>
      <w:r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единством</w:t>
      </w:r>
      <w:r w:rsidR="00641D2E" w:rsidRPr="00FF2A81">
        <w:rPr>
          <w:rFonts w:cs="Times New Roman"/>
          <w:spacing w:val="30"/>
          <w:sz w:val="26"/>
          <w:szCs w:val="26"/>
          <w:lang w:val="ru-RU"/>
        </w:rPr>
        <w:t xml:space="preserve"> </w:t>
      </w:r>
      <w:proofErr w:type="gramStart"/>
      <w:r w:rsidR="00641D2E" w:rsidRPr="00FF2A81">
        <w:rPr>
          <w:rFonts w:cs="Times New Roman"/>
          <w:spacing w:val="-1"/>
          <w:sz w:val="26"/>
          <w:szCs w:val="26"/>
          <w:lang w:val="ru-RU"/>
        </w:rPr>
        <w:t>методических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подходов</w:t>
      </w:r>
      <w:proofErr w:type="gramEnd"/>
      <w:r w:rsidR="00641D2E" w:rsidRPr="00FF2A81">
        <w:rPr>
          <w:rFonts w:cs="Times New Roman"/>
          <w:spacing w:val="-2"/>
          <w:sz w:val="26"/>
          <w:szCs w:val="26"/>
          <w:lang w:val="ru-RU"/>
        </w:rPr>
        <w:t>;</w:t>
      </w:r>
    </w:p>
    <w:p w:rsidR="00641D2E" w:rsidRPr="00FF2A81" w:rsidRDefault="00FF2A81" w:rsidP="004A524E">
      <w:pPr>
        <w:pStyle w:val="a3"/>
        <w:numPr>
          <w:ilvl w:val="2"/>
          <w:numId w:val="23"/>
        </w:numPr>
        <w:tabs>
          <w:tab w:val="left" w:pos="1780"/>
        </w:tabs>
        <w:ind w:right="5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>-</w:t>
      </w:r>
      <w:r w:rsidR="00641D2E" w:rsidRPr="00FF2A81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="0042192C" w:rsidRPr="0042192C">
        <w:rPr>
          <w:rFonts w:cs="Times New Roman"/>
          <w:sz w:val="26"/>
          <w:szCs w:val="26"/>
          <w:lang w:val="ru-RU"/>
        </w:rPr>
        <w:t>организация</w:t>
      </w:r>
      <w:r w:rsidR="00641D2E" w:rsidRPr="00FF2A81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="0069345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проектной</w:t>
      </w:r>
      <w:r w:rsidR="00641D2E" w:rsidRPr="00FF2A81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="0042192C">
        <w:rPr>
          <w:rFonts w:cs="Times New Roman"/>
          <w:spacing w:val="-1"/>
          <w:sz w:val="26"/>
          <w:szCs w:val="26"/>
          <w:lang w:val="ru-RU"/>
        </w:rPr>
        <w:t xml:space="preserve"> учащихся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,</w:t>
      </w:r>
      <w:r w:rsidR="00641D2E" w:rsidRPr="00FF2A81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направленной</w:t>
      </w:r>
      <w:r w:rsidR="00641D2E"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 xml:space="preserve">не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только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на</w:t>
      </w:r>
      <w:r w:rsidR="00641D2E"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расширение</w:t>
      </w:r>
      <w:r w:rsidR="00641D2E"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познавательных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интересов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,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но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на</w:t>
      </w:r>
      <w:r w:rsidR="00641D2E" w:rsidRPr="00FF2A81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стимулирование</w:t>
      </w:r>
      <w:r w:rsidR="00641D2E" w:rsidRPr="00FF2A81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активности,</w:t>
      </w:r>
      <w:r w:rsidR="00641D2E" w:rsidRPr="00FF2A81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инициативы</w:t>
      </w:r>
      <w:r w:rsidR="00641D2E" w:rsidRPr="00FF2A81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исследовательской</w:t>
      </w:r>
      <w:r w:rsidR="00641D2E" w:rsidRPr="00FF2A81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="00641D2E" w:rsidRPr="00FF2A81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обучающихся;</w:t>
      </w:r>
    </w:p>
    <w:p w:rsidR="00641D2E" w:rsidRPr="00FF2A81" w:rsidRDefault="00FF2A81" w:rsidP="004A524E">
      <w:pPr>
        <w:pStyle w:val="a3"/>
        <w:numPr>
          <w:ilvl w:val="2"/>
          <w:numId w:val="23"/>
        </w:numPr>
        <w:tabs>
          <w:tab w:val="left" w:pos="1669"/>
        </w:tabs>
        <w:ind w:right="5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совершенствование</w:t>
      </w:r>
      <w:r w:rsidR="00641D2E" w:rsidRPr="00FF2A81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6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обновление</w:t>
      </w:r>
      <w:r w:rsidR="00641D2E" w:rsidRPr="00FF2A81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форм</w:t>
      </w:r>
      <w:r w:rsidR="00641D2E" w:rsidRPr="00FF2A81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организации</w:t>
      </w:r>
      <w:r w:rsidR="00641D2E" w:rsidRPr="00FF2A81">
        <w:rPr>
          <w:rFonts w:cs="Times New Roman"/>
          <w:spacing w:val="6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основного</w:t>
      </w:r>
      <w:r w:rsidR="00641D2E" w:rsidRPr="00FF2A81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дополнительного</w:t>
      </w:r>
      <w:r w:rsidR="00641D2E" w:rsidRPr="00FF2A81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образования</w:t>
      </w:r>
      <w:r w:rsidR="00641D2E" w:rsidRPr="00FF2A81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с</w:t>
      </w:r>
      <w:r w:rsidR="00641D2E" w:rsidRPr="00FF2A81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использованием</w:t>
      </w:r>
      <w:r w:rsidR="00641D2E" w:rsidRPr="00FF2A81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соответствующих</w:t>
      </w:r>
      <w:r w:rsidR="00641D2E" w:rsidRPr="00FF2A81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современных</w:t>
      </w:r>
      <w:r w:rsidR="00641D2E" w:rsidRPr="00FF2A81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технологий;</w:t>
      </w:r>
    </w:p>
    <w:p w:rsidR="00641D2E" w:rsidRPr="00FF2A81" w:rsidRDefault="0069345A" w:rsidP="004A524E">
      <w:pPr>
        <w:pStyle w:val="a3"/>
        <w:numPr>
          <w:ilvl w:val="2"/>
          <w:numId w:val="23"/>
        </w:numPr>
        <w:tabs>
          <w:tab w:val="left" w:pos="1544"/>
        </w:tabs>
        <w:ind w:right="5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организация</w:t>
      </w:r>
      <w:r w:rsidR="00641D2E" w:rsidRPr="00FF2A81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системы</w:t>
      </w:r>
      <w:r w:rsidR="00641D2E" w:rsidRPr="00FF2A81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внеурочной</w:t>
      </w:r>
      <w:r w:rsidR="00641D2E" w:rsidRPr="00FF2A81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="00641D2E" w:rsidRPr="00FF2A81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в</w:t>
      </w:r>
      <w:r w:rsidR="00641D2E" w:rsidRPr="00FF2A81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каникулярный</w:t>
      </w:r>
      <w:r w:rsidR="00641D2E" w:rsidRPr="00FF2A81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период</w:t>
      </w:r>
      <w:r>
        <w:rPr>
          <w:rFonts w:cs="Times New Roman"/>
          <w:spacing w:val="-1"/>
          <w:sz w:val="26"/>
          <w:szCs w:val="26"/>
          <w:lang w:val="ru-RU"/>
        </w:rPr>
        <w:t>;</w:t>
      </w:r>
    </w:p>
    <w:p w:rsidR="00641D2E" w:rsidRPr="00FF2A81" w:rsidRDefault="00F65FD2" w:rsidP="004A524E">
      <w:pPr>
        <w:pStyle w:val="a3"/>
        <w:numPr>
          <w:ilvl w:val="2"/>
          <w:numId w:val="23"/>
        </w:numPr>
        <w:tabs>
          <w:tab w:val="left" w:pos="1734"/>
        </w:tabs>
        <w:ind w:right="5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>-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информационное</w:t>
      </w:r>
      <w:r w:rsidR="00641D2E" w:rsidRPr="00FF2A81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сопровождение</w:t>
      </w:r>
      <w:r w:rsidR="00641D2E" w:rsidRPr="00FF2A81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="00641D2E" w:rsidRPr="00FF2A81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Центра,</w:t>
      </w:r>
      <w:r w:rsidR="00641D2E" w:rsidRPr="00FF2A81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развитие</w:t>
      </w:r>
      <w:r w:rsidR="00641D2E" w:rsidRPr="00FF2A81">
        <w:rPr>
          <w:rFonts w:cs="Times New Roman"/>
          <w:spacing w:val="25"/>
          <w:sz w:val="26"/>
          <w:szCs w:val="26"/>
          <w:lang w:val="ru-RU"/>
        </w:rPr>
        <w:t xml:space="preserve"> </w:t>
      </w:r>
      <w:proofErr w:type="spellStart"/>
      <w:r w:rsidR="00641D2E" w:rsidRPr="00FF2A81">
        <w:rPr>
          <w:rFonts w:cs="Times New Roman"/>
          <w:spacing w:val="-1"/>
          <w:sz w:val="26"/>
          <w:szCs w:val="26"/>
          <w:lang w:val="ru-RU"/>
        </w:rPr>
        <w:t>медиаграмотности</w:t>
      </w:r>
      <w:proofErr w:type="spellEnd"/>
      <w:r w:rsidR="00641D2E"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у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 xml:space="preserve"> </w:t>
      </w:r>
      <w:proofErr w:type="gramStart"/>
      <w:r w:rsidR="00641D2E" w:rsidRPr="00FF2A81">
        <w:rPr>
          <w:rFonts w:cs="Times New Roman"/>
          <w:spacing w:val="-1"/>
          <w:sz w:val="26"/>
          <w:szCs w:val="26"/>
          <w:lang w:val="ru-RU"/>
        </w:rPr>
        <w:t>обучающихся</w:t>
      </w:r>
      <w:proofErr w:type="gramEnd"/>
      <w:r w:rsidR="00641D2E" w:rsidRPr="00FF2A81">
        <w:rPr>
          <w:rFonts w:cs="Times New Roman"/>
          <w:spacing w:val="-1"/>
          <w:sz w:val="26"/>
          <w:szCs w:val="26"/>
          <w:lang w:val="ru-RU"/>
        </w:rPr>
        <w:t>;</w:t>
      </w:r>
    </w:p>
    <w:p w:rsidR="00641D2E" w:rsidRPr="00FF2A81" w:rsidRDefault="00FF2A81" w:rsidP="004A524E">
      <w:pPr>
        <w:pStyle w:val="a3"/>
        <w:numPr>
          <w:ilvl w:val="2"/>
          <w:numId w:val="23"/>
        </w:numPr>
        <w:tabs>
          <w:tab w:val="left" w:pos="1804"/>
        </w:tabs>
        <w:ind w:right="5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организационно-содержательная</w:t>
      </w:r>
      <w:r w:rsidR="00641D2E" w:rsidRPr="00FF2A81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деятельность,</w:t>
      </w:r>
      <w:r w:rsidR="00641D2E" w:rsidRPr="00FF2A81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направленная</w:t>
      </w:r>
      <w:r w:rsidR="00641D2E" w:rsidRPr="00FF2A81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на</w:t>
      </w:r>
      <w:r w:rsidR="00641D2E" w:rsidRPr="00FF2A81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проведение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различных</w:t>
      </w:r>
      <w:r w:rsidR="00641D2E"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мероприятий</w:t>
      </w:r>
      <w:r w:rsidR="00641D2E"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в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Центре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подготовку</w:t>
      </w:r>
      <w:r w:rsidR="00641D2E" w:rsidRPr="00FF2A81">
        <w:rPr>
          <w:rFonts w:cs="Times New Roman"/>
          <w:sz w:val="26"/>
          <w:szCs w:val="26"/>
          <w:lang w:val="ru-RU"/>
        </w:rPr>
        <w:t xml:space="preserve"> к</w:t>
      </w:r>
      <w:r w:rsidR="00641D2E" w:rsidRPr="00FF2A81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участию</w:t>
      </w:r>
      <w:r w:rsidR="00641D2E" w:rsidRPr="00FF2A81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lastRenderedPageBreak/>
        <w:t>обучающихся</w:t>
      </w:r>
      <w:r w:rsidR="00641D2E" w:rsidRPr="00FF2A81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Центра</w:t>
      </w:r>
      <w:r w:rsidR="00641D2E" w:rsidRPr="00FF2A81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в</w:t>
      </w:r>
      <w:r w:rsidR="00641D2E"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мероприятиях</w:t>
      </w:r>
      <w:r w:rsidR="00641D2E" w:rsidRPr="00FF2A81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924CB0" w:rsidRPr="00924CB0">
        <w:rPr>
          <w:rFonts w:cs="Times New Roman"/>
          <w:sz w:val="26"/>
          <w:szCs w:val="26"/>
          <w:lang w:val="ru-RU"/>
        </w:rPr>
        <w:t>сельского</w:t>
      </w:r>
      <w:r w:rsidR="00924CB0">
        <w:rPr>
          <w:rFonts w:cs="Times New Roman"/>
          <w:spacing w:val="31"/>
          <w:sz w:val="26"/>
          <w:szCs w:val="26"/>
          <w:lang w:val="ru-RU"/>
        </w:rPr>
        <w:t xml:space="preserve">,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муниципального,</w:t>
      </w:r>
      <w:r w:rsidR="00641D2E"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 xml:space="preserve">областного </w:t>
      </w:r>
      <w:r w:rsidR="00641D2E" w:rsidRPr="00FF2A81">
        <w:rPr>
          <w:rFonts w:cs="Times New Roman"/>
          <w:sz w:val="26"/>
          <w:szCs w:val="26"/>
          <w:lang w:val="ru-RU"/>
        </w:rPr>
        <w:t xml:space="preserve">и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всероссийского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уровня;</w:t>
      </w:r>
    </w:p>
    <w:p w:rsidR="00641D2E" w:rsidRPr="00FF2A81" w:rsidRDefault="00FF2A81" w:rsidP="004A524E">
      <w:pPr>
        <w:pStyle w:val="a3"/>
        <w:numPr>
          <w:ilvl w:val="2"/>
          <w:numId w:val="23"/>
        </w:numPr>
        <w:tabs>
          <w:tab w:val="left" w:pos="1631"/>
        </w:tabs>
        <w:ind w:right="5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создание</w:t>
      </w:r>
      <w:r w:rsidR="00641D2E" w:rsidRPr="00FF2A81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развитие</w:t>
      </w:r>
      <w:r w:rsidR="00641D2E" w:rsidRPr="00FF2A81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общественного</w:t>
      </w:r>
      <w:r w:rsidR="00641D2E" w:rsidRPr="00FF2A81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движения</w:t>
      </w:r>
      <w:r w:rsidR="00641D2E" w:rsidRPr="00FF2A81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школьников</w:t>
      </w:r>
      <w:r w:rsidR="00641D2E" w:rsidRPr="00FF2A81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на</w:t>
      </w:r>
      <w:r w:rsidR="00641D2E" w:rsidRPr="00FF2A81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базе</w:t>
      </w:r>
      <w:r w:rsidR="00641D2E" w:rsidRPr="00FF2A81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Центр</w:t>
      </w:r>
      <w:r w:rsidR="0069345A">
        <w:rPr>
          <w:rFonts w:cs="Times New Roman"/>
          <w:spacing w:val="-1"/>
          <w:sz w:val="26"/>
          <w:szCs w:val="26"/>
          <w:lang w:val="ru-RU"/>
        </w:rPr>
        <w:t>а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,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направленного</w:t>
      </w:r>
      <w:r w:rsidR="00641D2E"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на</w:t>
      </w:r>
      <w:r w:rsidR="00641D2E"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популяризацию</w:t>
      </w:r>
      <w:r w:rsidR="00641D2E" w:rsidRPr="00FF2A81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различных</w:t>
      </w:r>
      <w:r w:rsidR="00641D2E"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направлений</w:t>
      </w:r>
      <w:r w:rsidR="00641D2E"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дополнительного</w:t>
      </w:r>
      <w:r w:rsidR="00641D2E" w:rsidRPr="00FF2A81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образования,</w:t>
      </w:r>
      <w:r w:rsidR="00924CB0">
        <w:rPr>
          <w:rFonts w:cs="Times New Roman"/>
          <w:spacing w:val="-1"/>
          <w:sz w:val="26"/>
          <w:szCs w:val="26"/>
          <w:lang w:val="ru-RU"/>
        </w:rPr>
        <w:t xml:space="preserve"> на </w:t>
      </w:r>
      <w:r w:rsidR="00641D2E"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проектную, исследовательскую деятельность</w:t>
      </w:r>
      <w:r>
        <w:rPr>
          <w:rFonts w:cs="Times New Roman"/>
          <w:spacing w:val="-1"/>
          <w:sz w:val="26"/>
          <w:szCs w:val="26"/>
          <w:lang w:val="ru-RU"/>
        </w:rPr>
        <w:t>;</w:t>
      </w:r>
    </w:p>
    <w:p w:rsidR="00641D2E" w:rsidRPr="00FF2A81" w:rsidRDefault="00FF2A81" w:rsidP="004A524E">
      <w:pPr>
        <w:pStyle w:val="a3"/>
        <w:numPr>
          <w:ilvl w:val="2"/>
          <w:numId w:val="23"/>
        </w:numPr>
        <w:tabs>
          <w:tab w:val="left" w:pos="1672"/>
        </w:tabs>
        <w:ind w:right="57"/>
        <w:rPr>
          <w:rFonts w:cs="Times New Roman"/>
          <w:sz w:val="26"/>
          <w:szCs w:val="26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69345A">
        <w:rPr>
          <w:rFonts w:cs="Times New Roman"/>
          <w:spacing w:val="-1"/>
          <w:sz w:val="26"/>
          <w:szCs w:val="26"/>
          <w:lang w:val="ru-RU"/>
        </w:rPr>
        <w:t xml:space="preserve"> </w:t>
      </w:r>
      <w:proofErr w:type="spellStart"/>
      <w:r w:rsidR="00641D2E" w:rsidRPr="00FF2A81">
        <w:rPr>
          <w:rFonts w:cs="Times New Roman"/>
          <w:spacing w:val="-1"/>
          <w:sz w:val="26"/>
          <w:szCs w:val="26"/>
        </w:rPr>
        <w:t>развитие</w:t>
      </w:r>
      <w:proofErr w:type="spellEnd"/>
      <w:r w:rsidR="00641D2E" w:rsidRPr="00FF2A81">
        <w:rPr>
          <w:rFonts w:cs="Times New Roman"/>
          <w:sz w:val="26"/>
          <w:szCs w:val="26"/>
        </w:rPr>
        <w:t xml:space="preserve"> </w:t>
      </w:r>
      <w:proofErr w:type="spellStart"/>
      <w:r w:rsidR="00641D2E" w:rsidRPr="00FF2A81">
        <w:rPr>
          <w:rFonts w:cs="Times New Roman"/>
          <w:spacing w:val="-1"/>
          <w:sz w:val="26"/>
          <w:szCs w:val="26"/>
        </w:rPr>
        <w:t>шахматного</w:t>
      </w:r>
      <w:proofErr w:type="spellEnd"/>
      <w:r w:rsidR="00641D2E" w:rsidRPr="00FF2A81">
        <w:rPr>
          <w:rFonts w:cs="Times New Roman"/>
          <w:spacing w:val="-2"/>
          <w:sz w:val="26"/>
          <w:szCs w:val="26"/>
        </w:rPr>
        <w:t xml:space="preserve"> </w:t>
      </w:r>
      <w:proofErr w:type="spellStart"/>
      <w:r w:rsidR="00641D2E" w:rsidRPr="00FF2A81">
        <w:rPr>
          <w:rFonts w:cs="Times New Roman"/>
          <w:spacing w:val="-1"/>
          <w:sz w:val="26"/>
          <w:szCs w:val="26"/>
        </w:rPr>
        <w:t>образования</w:t>
      </w:r>
      <w:proofErr w:type="spellEnd"/>
      <w:r w:rsidR="00641D2E" w:rsidRPr="00FF2A81">
        <w:rPr>
          <w:rFonts w:cs="Times New Roman"/>
          <w:spacing w:val="-1"/>
          <w:sz w:val="26"/>
          <w:szCs w:val="26"/>
        </w:rPr>
        <w:t>;</w:t>
      </w:r>
    </w:p>
    <w:p w:rsidR="00641D2E" w:rsidRPr="00FF2A81" w:rsidRDefault="00FF2A81" w:rsidP="004A524E">
      <w:pPr>
        <w:pStyle w:val="a3"/>
        <w:numPr>
          <w:ilvl w:val="2"/>
          <w:numId w:val="23"/>
        </w:numPr>
        <w:tabs>
          <w:tab w:val="left" w:pos="1974"/>
        </w:tabs>
        <w:ind w:right="5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обеспечение</w:t>
      </w:r>
      <w:r w:rsidR="00641D2E" w:rsidRPr="00FF2A81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="0069345A">
        <w:rPr>
          <w:rFonts w:cs="Times New Roman"/>
          <w:spacing w:val="-1"/>
          <w:sz w:val="26"/>
          <w:szCs w:val="26"/>
          <w:lang w:val="ru-RU"/>
        </w:rPr>
        <w:t xml:space="preserve">условий для </w:t>
      </w:r>
      <w:r w:rsidR="00641D2E" w:rsidRPr="00FF2A81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непрерывно</w:t>
      </w:r>
      <w:r w:rsidR="0069345A">
        <w:rPr>
          <w:rFonts w:cs="Times New Roman"/>
          <w:spacing w:val="-1"/>
          <w:sz w:val="26"/>
          <w:szCs w:val="26"/>
          <w:lang w:val="ru-RU"/>
        </w:rPr>
        <w:t>го</w:t>
      </w:r>
      <w:r w:rsidR="00641D2E" w:rsidRPr="00FF2A81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развити</w:t>
      </w:r>
      <w:r w:rsidR="0069345A">
        <w:rPr>
          <w:rFonts w:cs="Times New Roman"/>
          <w:spacing w:val="-1"/>
          <w:sz w:val="26"/>
          <w:szCs w:val="26"/>
          <w:lang w:val="ru-RU"/>
        </w:rPr>
        <w:t>я</w:t>
      </w:r>
      <w:r w:rsidR="00641D2E" w:rsidRPr="00FF2A81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педагогических</w:t>
      </w:r>
      <w:r w:rsidR="00641D2E" w:rsidRPr="00FF2A81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управленческих</w:t>
      </w:r>
      <w:r w:rsidR="00641D2E" w:rsidRPr="00FF2A81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кадров,</w:t>
      </w:r>
      <w:r w:rsidR="00641D2E" w:rsidRPr="00FF2A81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включая</w:t>
      </w:r>
      <w:r w:rsidR="00641D2E" w:rsidRPr="00FF2A81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повышение</w:t>
      </w:r>
      <w:r w:rsidR="00641D2E" w:rsidRPr="00FF2A81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квалификации</w:t>
      </w:r>
      <w:r w:rsidR="00641D2E" w:rsidRPr="00FF2A81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профессиональной</w:t>
      </w:r>
      <w:r w:rsidR="00641D2E" w:rsidRPr="00FF2A81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переподготовки</w:t>
      </w:r>
      <w:r w:rsidR="00641D2E" w:rsidRPr="00FF2A81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сотрудников</w:t>
      </w:r>
      <w:r w:rsidR="00641D2E"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педагогов</w:t>
      </w:r>
      <w:r w:rsidR="00641D2E" w:rsidRPr="00FF2A81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Центра,</w:t>
      </w:r>
      <w:r w:rsidR="00641D2E"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реализующих</w:t>
      </w:r>
      <w:r w:rsidR="00641D2E" w:rsidRPr="00FF2A81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основные</w:t>
      </w:r>
      <w:r w:rsidR="00641D2E"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дополнительные</w:t>
      </w:r>
      <w:r w:rsidR="00641D2E"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общеобразовательные</w:t>
      </w:r>
      <w:r w:rsidR="00641D2E"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программы</w:t>
      </w:r>
      <w:r w:rsidR="00641D2E" w:rsidRPr="00FF2A81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цифрового,</w:t>
      </w:r>
      <w:r w:rsidR="00641D2E" w:rsidRPr="00FF2A81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естественнонаучного, технического, гуманитарного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 xml:space="preserve">и </w:t>
      </w:r>
      <w:proofErr w:type="spellStart"/>
      <w:r w:rsidR="00641D2E" w:rsidRPr="00FF2A81">
        <w:rPr>
          <w:rFonts w:cs="Times New Roman"/>
          <w:spacing w:val="-2"/>
          <w:sz w:val="26"/>
          <w:szCs w:val="26"/>
          <w:lang w:val="ru-RU"/>
        </w:rPr>
        <w:t>социокультурного</w:t>
      </w:r>
      <w:proofErr w:type="spellEnd"/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профилей.</w:t>
      </w:r>
    </w:p>
    <w:p w:rsidR="00641D2E" w:rsidRPr="00FF2A81" w:rsidRDefault="00641D2E" w:rsidP="004A524E">
      <w:pPr>
        <w:pStyle w:val="a3"/>
        <w:ind w:left="57" w:right="57" w:hanging="57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z w:val="26"/>
          <w:szCs w:val="26"/>
          <w:lang w:val="ru-RU"/>
        </w:rPr>
        <w:t>2.3.</w:t>
      </w:r>
      <w:r w:rsidRPr="00FF2A81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Выполняя</w:t>
      </w:r>
      <w:r w:rsidRPr="00FF2A81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эти</w:t>
      </w:r>
      <w:r w:rsidRPr="00FF2A81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задачи,</w:t>
      </w:r>
      <w:r w:rsidRPr="00FF2A81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Центр</w:t>
      </w:r>
      <w:r w:rsidRPr="00FF2A81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является</w:t>
      </w:r>
      <w:r w:rsidRPr="00FF2A81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структурным</w:t>
      </w:r>
      <w:r w:rsidRPr="00FF2A81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подразделением</w:t>
      </w:r>
      <w:r w:rsidRPr="00FF2A81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Учреждения</w:t>
      </w:r>
      <w:r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</w:t>
      </w:r>
      <w:r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входит</w:t>
      </w:r>
      <w:r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в</w:t>
      </w:r>
      <w:r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состав</w:t>
      </w:r>
      <w:r w:rsidRPr="00FF2A81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региональной</w:t>
      </w:r>
      <w:r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сети</w:t>
      </w:r>
      <w:r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Центров</w:t>
      </w:r>
      <w:r w:rsidRPr="00FF2A81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образования</w:t>
      </w:r>
      <w:r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цифрового</w:t>
      </w:r>
      <w:r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</w:t>
      </w:r>
      <w:r w:rsidRPr="00FF2A81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гуманитарного</w:t>
      </w:r>
      <w:r w:rsidRPr="00FF2A81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профилей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«Точка</w:t>
      </w:r>
      <w:r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 xml:space="preserve">роста» </w:t>
      </w:r>
      <w:r w:rsidRPr="00FF2A81">
        <w:rPr>
          <w:rFonts w:cs="Times New Roman"/>
          <w:sz w:val="26"/>
          <w:szCs w:val="26"/>
          <w:lang w:val="ru-RU"/>
        </w:rPr>
        <w:t xml:space="preserve">и </w:t>
      </w:r>
      <w:r w:rsidRPr="00FF2A81">
        <w:rPr>
          <w:rFonts w:cs="Times New Roman"/>
          <w:spacing w:val="-1"/>
          <w:sz w:val="26"/>
          <w:szCs w:val="26"/>
          <w:lang w:val="ru-RU"/>
        </w:rPr>
        <w:t>функционирует</w:t>
      </w:r>
      <w:r w:rsidRPr="00FF2A81">
        <w:rPr>
          <w:rFonts w:cs="Times New Roman"/>
          <w:sz w:val="26"/>
          <w:szCs w:val="26"/>
          <w:lang w:val="ru-RU"/>
        </w:rPr>
        <w:t xml:space="preserve"> как:</w:t>
      </w:r>
    </w:p>
    <w:p w:rsidR="00641D2E" w:rsidRPr="00FF2A81" w:rsidRDefault="00641D2E" w:rsidP="00FF2A81">
      <w:pPr>
        <w:pStyle w:val="a3"/>
        <w:numPr>
          <w:ilvl w:val="0"/>
          <w:numId w:val="2"/>
        </w:numPr>
        <w:tabs>
          <w:tab w:val="left" w:pos="1200"/>
        </w:tabs>
        <w:ind w:left="57" w:right="57" w:firstLine="720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образовательный</w:t>
      </w:r>
      <w:r w:rsidRPr="00FF2A81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центр,</w:t>
      </w:r>
      <w:r w:rsidRPr="00FF2A81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реализующий</w:t>
      </w:r>
      <w:r w:rsidRPr="00FF2A81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основные</w:t>
      </w:r>
      <w:r w:rsidRPr="00FF2A81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</w:t>
      </w:r>
      <w:r w:rsidRPr="00FF2A81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дополнительные</w:t>
      </w:r>
      <w:r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общеобразовательные</w:t>
      </w:r>
      <w:r w:rsidRPr="00FF2A81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программы</w:t>
      </w:r>
      <w:r w:rsidRPr="00FF2A81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цифрового,</w:t>
      </w:r>
      <w:r w:rsidRPr="00FF2A81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естественнонаучного,</w:t>
      </w:r>
      <w:r w:rsidRPr="00FF2A81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технического,</w:t>
      </w:r>
      <w:r w:rsidRPr="00FF2A81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гуманитарного</w:t>
      </w:r>
      <w:r w:rsidRPr="00FF2A81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</w:t>
      </w:r>
      <w:r w:rsidRPr="00FF2A81">
        <w:rPr>
          <w:rFonts w:cs="Times New Roman"/>
          <w:spacing w:val="26"/>
          <w:sz w:val="26"/>
          <w:szCs w:val="26"/>
          <w:lang w:val="ru-RU"/>
        </w:rPr>
        <w:t xml:space="preserve"> </w:t>
      </w:r>
      <w:proofErr w:type="spellStart"/>
      <w:r w:rsidRPr="00FF2A81">
        <w:rPr>
          <w:rFonts w:cs="Times New Roman"/>
          <w:spacing w:val="-2"/>
          <w:sz w:val="26"/>
          <w:szCs w:val="26"/>
          <w:lang w:val="ru-RU"/>
        </w:rPr>
        <w:t>социокультурного</w:t>
      </w:r>
      <w:proofErr w:type="spellEnd"/>
      <w:r w:rsidRPr="00FF2A81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профилей,</w:t>
      </w:r>
      <w:r w:rsidRPr="00FF2A81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привлекая</w:t>
      </w:r>
      <w:r w:rsidRPr="00FF2A81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детей,</w:t>
      </w:r>
      <w:r w:rsidRPr="00FF2A81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обучающихся</w:t>
      </w:r>
      <w:r w:rsidRPr="00FF2A81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</w:t>
      </w:r>
      <w:r w:rsidRPr="00FF2A81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их</w:t>
      </w:r>
      <w:r w:rsidRPr="00FF2A81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родителей</w:t>
      </w:r>
      <w:r w:rsidRPr="00FF2A81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(законных</w:t>
      </w:r>
      <w:r w:rsidRPr="00FF2A81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представителей)</w:t>
      </w:r>
      <w:r w:rsidRPr="00FF2A81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к</w:t>
      </w:r>
      <w:r w:rsidRPr="00FF2A81">
        <w:rPr>
          <w:rFonts w:cs="Times New Roman"/>
          <w:spacing w:val="6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соответствующей</w:t>
      </w:r>
      <w:r w:rsidRPr="00FF2A81">
        <w:rPr>
          <w:rFonts w:cs="Times New Roman"/>
          <w:spacing w:val="6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Pr="00FF2A81">
        <w:rPr>
          <w:rFonts w:cs="Times New Roman"/>
          <w:spacing w:val="64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в</w:t>
      </w:r>
      <w:r w:rsidRPr="00FF2A81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рамках</w:t>
      </w:r>
      <w:r w:rsidRPr="00FF2A81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реализации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2"/>
          <w:sz w:val="26"/>
          <w:szCs w:val="26"/>
          <w:lang w:val="ru-RU"/>
        </w:rPr>
        <w:t>этих</w:t>
      </w:r>
      <w:r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программ</w:t>
      </w:r>
      <w:r w:rsidR="00F65FD2">
        <w:rPr>
          <w:rFonts w:cs="Times New Roman"/>
          <w:spacing w:val="-1"/>
          <w:sz w:val="26"/>
          <w:szCs w:val="26"/>
          <w:lang w:val="ru-RU"/>
        </w:rPr>
        <w:t>;</w:t>
      </w:r>
    </w:p>
    <w:p w:rsidR="00641D2E" w:rsidRPr="0076749C" w:rsidRDefault="00641D2E" w:rsidP="00FF2A81">
      <w:pPr>
        <w:pStyle w:val="a3"/>
        <w:numPr>
          <w:ilvl w:val="0"/>
          <w:numId w:val="2"/>
        </w:numPr>
        <w:tabs>
          <w:tab w:val="left" w:pos="1279"/>
        </w:tabs>
        <w:ind w:left="57" w:right="57" w:firstLine="720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выполняет</w:t>
      </w:r>
      <w:r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функцию</w:t>
      </w:r>
      <w:r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общественного</w:t>
      </w:r>
      <w:r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пространства</w:t>
      </w:r>
      <w:r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для</w:t>
      </w:r>
      <w:r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развития</w:t>
      </w:r>
      <w:r w:rsidRPr="00FF2A81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общекультурных</w:t>
      </w:r>
      <w:r w:rsidRPr="00FF2A81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компетенций,</w:t>
      </w:r>
      <w:r w:rsidRPr="00FF2A81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цифрового</w:t>
      </w:r>
      <w:r w:rsidRPr="00FF2A81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</w:t>
      </w:r>
      <w:r w:rsidRPr="00FF2A81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шахматного</w:t>
      </w:r>
      <w:r w:rsidRPr="00FF2A81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образования,</w:t>
      </w:r>
      <w:r w:rsidRPr="00FF2A81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2"/>
          <w:sz w:val="26"/>
          <w:szCs w:val="26"/>
          <w:lang w:val="ru-RU"/>
        </w:rPr>
        <w:t>проектной</w:t>
      </w:r>
      <w:r w:rsidRPr="00FF2A81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деятельности,</w:t>
      </w:r>
      <w:r w:rsidRPr="00FF2A81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творческой</w:t>
      </w:r>
      <w:r w:rsidRPr="00FF2A81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самореализации</w:t>
      </w:r>
      <w:r w:rsidRPr="00FF2A81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детей,</w:t>
      </w:r>
      <w:r w:rsidRPr="00FF2A81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педагогов,</w:t>
      </w:r>
      <w:r w:rsidRPr="00FF2A81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родительской</w:t>
      </w:r>
      <w:r w:rsidRPr="00FF2A81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общественности</w:t>
      </w:r>
      <w:r w:rsidR="00F65FD2">
        <w:rPr>
          <w:rFonts w:cs="Times New Roman"/>
          <w:spacing w:val="-1"/>
          <w:sz w:val="26"/>
          <w:szCs w:val="26"/>
          <w:lang w:val="ru-RU"/>
        </w:rPr>
        <w:t>.</w:t>
      </w:r>
    </w:p>
    <w:p w:rsidR="00641D2E" w:rsidRPr="00FF2A81" w:rsidRDefault="00641D2E" w:rsidP="004A524E">
      <w:pPr>
        <w:pStyle w:val="a3"/>
        <w:ind w:left="0" w:right="57" w:firstLine="0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2.</w:t>
      </w:r>
      <w:r w:rsidR="00FF2A81">
        <w:rPr>
          <w:rFonts w:cs="Times New Roman"/>
          <w:spacing w:val="-1"/>
          <w:sz w:val="26"/>
          <w:szCs w:val="26"/>
          <w:lang w:val="ru-RU"/>
        </w:rPr>
        <w:t>4</w:t>
      </w:r>
      <w:r w:rsidRPr="00FF2A81">
        <w:rPr>
          <w:rFonts w:cs="Times New Roman"/>
          <w:spacing w:val="-1"/>
          <w:sz w:val="26"/>
          <w:szCs w:val="26"/>
          <w:lang w:val="ru-RU"/>
        </w:rPr>
        <w:t>. Центр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2"/>
          <w:sz w:val="26"/>
          <w:szCs w:val="26"/>
          <w:lang w:val="ru-RU"/>
        </w:rPr>
        <w:t>взаимодействует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proofErr w:type="gramStart"/>
      <w:r w:rsidRPr="00FF2A81">
        <w:rPr>
          <w:rFonts w:cs="Times New Roman"/>
          <w:sz w:val="26"/>
          <w:szCs w:val="26"/>
          <w:lang w:val="ru-RU"/>
        </w:rPr>
        <w:t>с</w:t>
      </w:r>
      <w:proofErr w:type="gramEnd"/>
      <w:r w:rsidRPr="00FF2A81">
        <w:rPr>
          <w:rFonts w:cs="Times New Roman"/>
          <w:sz w:val="26"/>
          <w:szCs w:val="26"/>
          <w:lang w:val="ru-RU"/>
        </w:rPr>
        <w:t>:</w:t>
      </w:r>
    </w:p>
    <w:p w:rsidR="00641D2E" w:rsidRPr="00FF2A81" w:rsidRDefault="00FF2A81" w:rsidP="0069345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1D2E" w:rsidRPr="00FF2A81">
        <w:rPr>
          <w:rFonts w:ascii="Times New Roman" w:hAnsi="Times New Roman" w:cs="Times New Roman"/>
          <w:sz w:val="26"/>
          <w:szCs w:val="26"/>
        </w:rPr>
        <w:t xml:space="preserve">- </w:t>
      </w:r>
      <w:r w:rsidR="00641D2E" w:rsidRPr="00FF2A81">
        <w:rPr>
          <w:rFonts w:ascii="Times New Roman" w:hAnsi="Times New Roman" w:cs="Times New Roman"/>
          <w:spacing w:val="-1"/>
          <w:sz w:val="26"/>
          <w:szCs w:val="26"/>
        </w:rPr>
        <w:t>различными</w:t>
      </w:r>
      <w:r w:rsidR="00641D2E" w:rsidRPr="00FF2A81"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 w:rsidR="00641D2E" w:rsidRPr="00FF2A81">
        <w:rPr>
          <w:rFonts w:ascii="Times New Roman" w:hAnsi="Times New Roman" w:cs="Times New Roman"/>
          <w:spacing w:val="-1"/>
          <w:sz w:val="26"/>
          <w:szCs w:val="26"/>
        </w:rPr>
        <w:t>образовательными</w:t>
      </w:r>
      <w:r w:rsidR="00641D2E" w:rsidRPr="00FF2A81"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 w:rsidR="00641D2E" w:rsidRPr="00FF2A81">
        <w:rPr>
          <w:rFonts w:ascii="Times New Roman" w:hAnsi="Times New Roman" w:cs="Times New Roman"/>
          <w:spacing w:val="-1"/>
          <w:sz w:val="26"/>
          <w:szCs w:val="26"/>
        </w:rPr>
        <w:t>организациями</w:t>
      </w:r>
      <w:r w:rsidR="00641D2E" w:rsidRPr="00FF2A81"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 w:rsidR="00641D2E" w:rsidRPr="00FF2A81">
        <w:rPr>
          <w:rFonts w:ascii="Times New Roman" w:hAnsi="Times New Roman" w:cs="Times New Roman"/>
          <w:sz w:val="26"/>
          <w:szCs w:val="26"/>
        </w:rPr>
        <w:t>в</w:t>
      </w:r>
      <w:r w:rsidR="00641D2E" w:rsidRPr="00FF2A81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="00641D2E" w:rsidRPr="00FF2A81">
        <w:rPr>
          <w:rFonts w:ascii="Times New Roman" w:hAnsi="Times New Roman" w:cs="Times New Roman"/>
          <w:spacing w:val="-1"/>
          <w:sz w:val="26"/>
          <w:szCs w:val="26"/>
        </w:rPr>
        <w:t>форме</w:t>
      </w:r>
      <w:r w:rsidR="00641D2E" w:rsidRPr="00FF2A81"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 w:rsidR="00641D2E" w:rsidRPr="00FF2A81">
        <w:rPr>
          <w:rFonts w:ascii="Times New Roman" w:hAnsi="Times New Roman" w:cs="Times New Roman"/>
          <w:spacing w:val="-1"/>
          <w:sz w:val="26"/>
          <w:szCs w:val="26"/>
        </w:rPr>
        <w:t>сетевого</w:t>
      </w:r>
      <w:r w:rsidR="00641D2E" w:rsidRPr="00FF2A81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="00641D2E" w:rsidRPr="00FF2A81">
        <w:rPr>
          <w:rFonts w:ascii="Times New Roman" w:hAnsi="Times New Roman" w:cs="Times New Roman"/>
          <w:spacing w:val="-1"/>
          <w:sz w:val="26"/>
          <w:szCs w:val="26"/>
        </w:rPr>
        <w:t>взаимодействия;</w:t>
      </w:r>
    </w:p>
    <w:p w:rsidR="00641D2E" w:rsidRDefault="00FF2A81" w:rsidP="00FF2A81">
      <w:pPr>
        <w:pStyle w:val="a3"/>
        <w:tabs>
          <w:tab w:val="left" w:pos="996"/>
        </w:tabs>
        <w:ind w:left="57" w:right="57" w:firstLine="0"/>
        <w:rPr>
          <w:rFonts w:cs="Times New Roman"/>
          <w:spacing w:val="-1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 - </w:t>
      </w:r>
      <w:r w:rsidR="0069345A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использует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дистанционные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формы</w:t>
      </w:r>
      <w:r w:rsidR="00641D2E"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реализации</w:t>
      </w:r>
      <w:r w:rsidR="00641D2E"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образовательных</w:t>
      </w:r>
      <w:r w:rsidR="00641D2E"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программ</w:t>
      </w:r>
    </w:p>
    <w:p w:rsidR="0076749C" w:rsidRDefault="0076749C" w:rsidP="00FF2A81">
      <w:pPr>
        <w:pStyle w:val="a3"/>
        <w:tabs>
          <w:tab w:val="left" w:pos="996"/>
        </w:tabs>
        <w:ind w:left="57" w:right="57" w:firstLine="0"/>
        <w:rPr>
          <w:rFonts w:cs="Times New Roman"/>
          <w:spacing w:val="-1"/>
          <w:sz w:val="26"/>
          <w:szCs w:val="26"/>
          <w:lang w:val="ru-RU"/>
        </w:rPr>
      </w:pPr>
    </w:p>
    <w:p w:rsidR="00D31A3B" w:rsidRPr="00FF2A81" w:rsidRDefault="00D31A3B" w:rsidP="004A524E">
      <w:pPr>
        <w:pStyle w:val="Heading1"/>
        <w:numPr>
          <w:ilvl w:val="0"/>
          <w:numId w:val="23"/>
        </w:numPr>
        <w:tabs>
          <w:tab w:val="left" w:pos="2853"/>
        </w:tabs>
        <w:ind w:right="57"/>
        <w:rPr>
          <w:rFonts w:cs="Times New Roman"/>
          <w:b w:val="0"/>
          <w:bCs w:val="0"/>
          <w:sz w:val="26"/>
          <w:szCs w:val="26"/>
        </w:rPr>
      </w:pPr>
      <w:proofErr w:type="spellStart"/>
      <w:r w:rsidRPr="00FF2A81">
        <w:rPr>
          <w:rFonts w:cs="Times New Roman"/>
          <w:spacing w:val="-1"/>
          <w:sz w:val="26"/>
          <w:szCs w:val="26"/>
        </w:rPr>
        <w:t>Организационная</w:t>
      </w:r>
      <w:proofErr w:type="spellEnd"/>
      <w:r w:rsidRPr="00FF2A81">
        <w:rPr>
          <w:rFonts w:cs="Times New Roman"/>
          <w:sz w:val="26"/>
          <w:szCs w:val="26"/>
        </w:rPr>
        <w:t xml:space="preserve"> </w:t>
      </w:r>
      <w:r w:rsidR="006A19B2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FF2A81">
        <w:rPr>
          <w:rFonts w:cs="Times New Roman"/>
          <w:spacing w:val="-1"/>
          <w:sz w:val="26"/>
          <w:szCs w:val="26"/>
        </w:rPr>
        <w:t>структура</w:t>
      </w:r>
      <w:proofErr w:type="spellEnd"/>
      <w:r w:rsidRPr="00FF2A81">
        <w:rPr>
          <w:rFonts w:cs="Times New Roman"/>
          <w:sz w:val="26"/>
          <w:szCs w:val="26"/>
        </w:rPr>
        <w:t xml:space="preserve"> </w:t>
      </w:r>
      <w:proofErr w:type="spellStart"/>
      <w:r w:rsidRPr="00FF2A81">
        <w:rPr>
          <w:rFonts w:cs="Times New Roman"/>
          <w:spacing w:val="-1"/>
          <w:sz w:val="26"/>
          <w:szCs w:val="26"/>
        </w:rPr>
        <w:t>Центра</w:t>
      </w:r>
      <w:proofErr w:type="spellEnd"/>
    </w:p>
    <w:p w:rsidR="00D31A3B" w:rsidRPr="00FF2A81" w:rsidRDefault="004A524E" w:rsidP="00D64E5A">
      <w:pPr>
        <w:pStyle w:val="a3"/>
        <w:tabs>
          <w:tab w:val="left" w:pos="1518"/>
        </w:tabs>
        <w:ind w:left="0" w:right="57" w:firstLine="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3.1.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Определение</w:t>
      </w:r>
      <w:r w:rsidR="00D31A3B" w:rsidRPr="00FF2A81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штатной</w:t>
      </w:r>
      <w:r w:rsidR="00D31A3B" w:rsidRPr="00FF2A81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численности</w:t>
      </w:r>
      <w:r w:rsidR="00D31A3B" w:rsidRPr="00FF2A81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и</w:t>
      </w:r>
      <w:r w:rsidR="00D31A3B" w:rsidRPr="00FF2A81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формирование</w:t>
      </w:r>
      <w:r w:rsidR="00D31A3B" w:rsidRPr="00FF2A81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штатного</w:t>
      </w:r>
      <w:r w:rsidR="00D31A3B" w:rsidRPr="00FF2A81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расписания</w:t>
      </w:r>
      <w:r w:rsidR="00D31A3B" w:rsidRPr="00FF2A81">
        <w:rPr>
          <w:rFonts w:cs="Times New Roman"/>
          <w:spacing w:val="89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для</w:t>
      </w:r>
      <w:r w:rsidR="00D31A3B" w:rsidRPr="00FF2A81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обеспечения</w:t>
      </w:r>
      <w:r w:rsidR="00D31A3B" w:rsidRPr="00FF2A81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функционирования</w:t>
      </w:r>
      <w:r w:rsidR="00D31A3B" w:rsidRPr="00FF2A81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Центра</w:t>
      </w:r>
      <w:r w:rsidR="00D31A3B" w:rsidRPr="00FF2A81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осуществляется</w:t>
      </w:r>
      <w:r w:rsidR="00D31A3B" w:rsidRPr="00FF2A81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в</w:t>
      </w:r>
      <w:r w:rsidR="00D31A3B" w:rsidRPr="00FF2A81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соответствии</w:t>
      </w:r>
      <w:r w:rsidR="00D31A3B" w:rsidRPr="00FF2A81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с</w:t>
      </w:r>
      <w:r w:rsidR="00D31A3B" w:rsidRPr="00FF2A81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нормами</w:t>
      </w:r>
      <w:r w:rsidR="00D31A3B" w:rsidRPr="00FF2A81">
        <w:rPr>
          <w:rFonts w:cs="Times New Roman"/>
          <w:spacing w:val="87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федерального</w:t>
      </w:r>
      <w:r w:rsidR="00D31A3B" w:rsidRPr="00FF2A81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законодательства,</w:t>
      </w:r>
      <w:r w:rsidR="00D31A3B" w:rsidRPr="00FF2A81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касающимися</w:t>
      </w:r>
      <w:r w:rsidR="00D31A3B" w:rsidRPr="00FF2A81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нормирования</w:t>
      </w:r>
      <w:r w:rsidR="00D31A3B" w:rsidRPr="00FF2A81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и</w:t>
      </w:r>
      <w:r w:rsidR="00D31A3B" w:rsidRPr="00FF2A81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оплаты</w:t>
      </w:r>
      <w:r w:rsidR="00D31A3B" w:rsidRPr="00FF2A81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труда</w:t>
      </w:r>
      <w:r w:rsidR="00D31A3B" w:rsidRPr="00FF2A81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в</w:t>
      </w:r>
      <w:r w:rsidR="00D31A3B" w:rsidRPr="00FF2A81">
        <w:rPr>
          <w:rFonts w:cs="Times New Roman"/>
          <w:spacing w:val="87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образовательных</w:t>
      </w:r>
      <w:r w:rsidR="00D31A3B"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организациях,</w:t>
      </w:r>
      <w:r w:rsidR="00D31A3B"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а</w:t>
      </w:r>
      <w:r w:rsidR="00D31A3B" w:rsidRPr="00FF2A81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также</w:t>
      </w:r>
      <w:r w:rsidR="00D31A3B" w:rsidRPr="00FF2A81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в</w:t>
      </w:r>
      <w:r w:rsidR="00D31A3B"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соответствии</w:t>
      </w:r>
      <w:r w:rsidR="00D31A3B" w:rsidRPr="00FF2A81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с</w:t>
      </w:r>
      <w:r w:rsidR="00D31A3B" w:rsidRPr="00FF2A81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нормативными</w:t>
      </w:r>
      <w:r w:rsidR="00D31A3B" w:rsidRPr="00FF2A81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актами</w:t>
      </w:r>
      <w:r w:rsidR="00D31A3B" w:rsidRPr="00FF2A81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субъектов</w:t>
      </w:r>
      <w:r w:rsidR="00D31A3B" w:rsidRPr="00FF2A81">
        <w:rPr>
          <w:rFonts w:cs="Times New Roman"/>
          <w:spacing w:val="85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="00D31A3B" w:rsidRPr="00FF2A81">
        <w:rPr>
          <w:rFonts w:cs="Times New Roman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Федерации,</w:t>
      </w:r>
      <w:r w:rsidR="00D31A3B"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на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 xml:space="preserve"> территории</w:t>
      </w:r>
      <w:r w:rsidR="00D31A3B" w:rsidRPr="00FF2A81">
        <w:rPr>
          <w:rFonts w:cs="Times New Roman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которых</w:t>
      </w:r>
      <w:r w:rsidR="00D31A3B"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F65FD2">
        <w:rPr>
          <w:rFonts w:cs="Times New Roman"/>
          <w:spacing w:val="-1"/>
          <w:sz w:val="26"/>
          <w:szCs w:val="26"/>
          <w:lang w:val="ru-RU"/>
        </w:rPr>
        <w:t>осуществляе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т</w:t>
      </w:r>
      <w:r>
        <w:rPr>
          <w:rFonts w:cs="Times New Roman"/>
          <w:spacing w:val="-1"/>
          <w:sz w:val="26"/>
          <w:szCs w:val="26"/>
          <w:lang w:val="ru-RU"/>
        </w:rPr>
        <w:t>ся</w:t>
      </w:r>
      <w:r w:rsidR="00D31A3B" w:rsidRPr="00FF2A81">
        <w:rPr>
          <w:rFonts w:cs="Times New Roman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деятельность</w:t>
      </w:r>
      <w:r w:rsidR="00D31A3B" w:rsidRPr="00FF2A81">
        <w:rPr>
          <w:rFonts w:cs="Times New Roman"/>
          <w:sz w:val="26"/>
          <w:szCs w:val="26"/>
          <w:lang w:val="ru-RU"/>
        </w:rPr>
        <w:t xml:space="preserve"> </w:t>
      </w:r>
      <w:r w:rsidR="00F65FD2">
        <w:rPr>
          <w:rFonts w:cs="Times New Roman"/>
          <w:spacing w:val="-1"/>
          <w:sz w:val="26"/>
          <w:szCs w:val="26"/>
          <w:lang w:val="ru-RU"/>
        </w:rPr>
        <w:t>Центр</w:t>
      </w:r>
      <w:r>
        <w:rPr>
          <w:rFonts w:cs="Times New Roman"/>
          <w:spacing w:val="-1"/>
          <w:sz w:val="26"/>
          <w:szCs w:val="26"/>
          <w:lang w:val="ru-RU"/>
        </w:rPr>
        <w:t>а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:</w:t>
      </w:r>
    </w:p>
    <w:p w:rsidR="00F65FD2" w:rsidRDefault="00F65FD2" w:rsidP="00F65FD2">
      <w:pPr>
        <w:pStyle w:val="a3"/>
        <w:tabs>
          <w:tab w:val="left" w:pos="987"/>
        </w:tabs>
        <w:ind w:left="0" w:right="57" w:firstLine="0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Трудовой</w:t>
      </w:r>
      <w:r w:rsidR="00D31A3B" w:rsidRPr="00FF2A81">
        <w:rPr>
          <w:rFonts w:cs="Times New Roman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кодекс Российской</w:t>
      </w:r>
      <w:r w:rsidR="00D31A3B" w:rsidRPr="00FF2A81">
        <w:rPr>
          <w:rFonts w:cs="Times New Roman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Федерации</w:t>
      </w:r>
      <w:r w:rsidR="00D31A3B" w:rsidRPr="00FF2A81">
        <w:rPr>
          <w:rFonts w:cs="Times New Roman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2"/>
          <w:sz w:val="26"/>
          <w:szCs w:val="26"/>
          <w:lang w:val="ru-RU"/>
        </w:rPr>
        <w:t>от</w:t>
      </w:r>
      <w:r w:rsidR="00D31A3B" w:rsidRPr="00FF2A81">
        <w:rPr>
          <w:rFonts w:cs="Times New Roman"/>
          <w:sz w:val="26"/>
          <w:szCs w:val="26"/>
          <w:lang w:val="ru-RU"/>
        </w:rPr>
        <w:t xml:space="preserve"> 30</w:t>
      </w:r>
      <w:r w:rsidR="00D31A3B"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декабря</w:t>
      </w:r>
      <w:r w:rsidR="00D31A3B" w:rsidRPr="00FF2A81">
        <w:rPr>
          <w:rFonts w:cs="Times New Roman"/>
          <w:sz w:val="26"/>
          <w:szCs w:val="26"/>
          <w:lang w:val="ru-RU"/>
        </w:rPr>
        <w:t xml:space="preserve"> 2001 г. №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197-ФЗ;</w:t>
      </w:r>
    </w:p>
    <w:p w:rsidR="00D31A3B" w:rsidRPr="00F65FD2" w:rsidRDefault="00F65FD2" w:rsidP="00F65FD2">
      <w:pPr>
        <w:pStyle w:val="a3"/>
        <w:tabs>
          <w:tab w:val="left" w:pos="987"/>
        </w:tabs>
        <w:ind w:left="57" w:right="57" w:firstLine="0"/>
        <w:rPr>
          <w:rFonts w:cs="Times New Roman"/>
          <w:sz w:val="26"/>
          <w:szCs w:val="26"/>
          <w:lang w:val="ru-RU"/>
        </w:rPr>
      </w:pPr>
      <w:r w:rsidRPr="00F65FD2"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D31A3B" w:rsidRPr="00F65FD2">
        <w:rPr>
          <w:rFonts w:cs="Times New Roman"/>
          <w:spacing w:val="-1"/>
          <w:sz w:val="26"/>
          <w:szCs w:val="26"/>
          <w:lang w:val="ru-RU"/>
        </w:rPr>
        <w:t>Федеральный</w:t>
      </w:r>
      <w:r w:rsidR="00D31A3B" w:rsidRPr="00F65FD2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D31A3B" w:rsidRPr="00F65FD2">
        <w:rPr>
          <w:rFonts w:cs="Times New Roman"/>
          <w:spacing w:val="-1"/>
          <w:sz w:val="26"/>
          <w:szCs w:val="26"/>
          <w:lang w:val="ru-RU"/>
        </w:rPr>
        <w:t>закон</w:t>
      </w:r>
      <w:r w:rsidR="00D31A3B" w:rsidRPr="00F65FD2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D31A3B" w:rsidRPr="00F65FD2">
        <w:rPr>
          <w:rFonts w:cs="Times New Roman"/>
          <w:spacing w:val="-2"/>
          <w:sz w:val="26"/>
          <w:szCs w:val="26"/>
          <w:lang w:val="ru-RU"/>
        </w:rPr>
        <w:t>от</w:t>
      </w:r>
      <w:r w:rsidR="00D31A3B" w:rsidRPr="00F65FD2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D31A3B" w:rsidRPr="00F65FD2">
        <w:rPr>
          <w:rFonts w:cs="Times New Roman"/>
          <w:sz w:val="26"/>
          <w:szCs w:val="26"/>
          <w:lang w:val="ru-RU"/>
        </w:rPr>
        <w:t>29</w:t>
      </w:r>
      <w:r w:rsidR="00D31A3B" w:rsidRPr="00F65FD2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="00D31A3B" w:rsidRPr="00F65FD2">
        <w:rPr>
          <w:rFonts w:cs="Times New Roman"/>
          <w:spacing w:val="-1"/>
          <w:sz w:val="26"/>
          <w:szCs w:val="26"/>
          <w:lang w:val="ru-RU"/>
        </w:rPr>
        <w:t>декабря</w:t>
      </w:r>
      <w:r w:rsidR="00D31A3B" w:rsidRPr="00F65FD2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D31A3B" w:rsidRPr="00F65FD2">
        <w:rPr>
          <w:rFonts w:cs="Times New Roman"/>
          <w:sz w:val="26"/>
          <w:szCs w:val="26"/>
          <w:lang w:val="ru-RU"/>
        </w:rPr>
        <w:t>2012</w:t>
      </w:r>
      <w:r w:rsidR="00D31A3B" w:rsidRPr="00F65FD2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="00D31A3B" w:rsidRPr="00F65FD2">
        <w:rPr>
          <w:rFonts w:cs="Times New Roman"/>
          <w:sz w:val="26"/>
          <w:szCs w:val="26"/>
          <w:lang w:val="ru-RU"/>
        </w:rPr>
        <w:t>г.</w:t>
      </w:r>
      <w:r w:rsidR="00D31A3B" w:rsidRPr="00F65FD2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="00D31A3B" w:rsidRPr="00F65FD2">
        <w:rPr>
          <w:rFonts w:cs="Times New Roman"/>
          <w:sz w:val="26"/>
          <w:szCs w:val="26"/>
          <w:lang w:val="ru-RU"/>
        </w:rPr>
        <w:t>№</w:t>
      </w:r>
      <w:r w:rsidR="00D31A3B" w:rsidRPr="00F65FD2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="00D31A3B" w:rsidRPr="00F65FD2">
        <w:rPr>
          <w:rFonts w:cs="Times New Roman"/>
          <w:sz w:val="26"/>
          <w:szCs w:val="26"/>
          <w:lang w:val="ru-RU"/>
        </w:rPr>
        <w:t>273-ФЗ</w:t>
      </w:r>
      <w:r w:rsidR="00D31A3B" w:rsidRPr="00F65FD2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="00D31A3B" w:rsidRPr="00F65FD2">
        <w:rPr>
          <w:rFonts w:cs="Times New Roman"/>
          <w:spacing w:val="-3"/>
          <w:sz w:val="26"/>
          <w:szCs w:val="26"/>
          <w:lang w:val="ru-RU"/>
        </w:rPr>
        <w:t>«Об</w:t>
      </w:r>
      <w:r w:rsidR="00D31A3B" w:rsidRPr="00F65FD2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D31A3B" w:rsidRPr="00F65FD2">
        <w:rPr>
          <w:rFonts w:cs="Times New Roman"/>
          <w:spacing w:val="-1"/>
          <w:sz w:val="26"/>
          <w:szCs w:val="26"/>
          <w:lang w:val="ru-RU"/>
        </w:rPr>
        <w:t>образовании</w:t>
      </w:r>
      <w:r w:rsidR="00D31A3B" w:rsidRPr="00F65FD2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D31A3B" w:rsidRPr="00F65FD2">
        <w:rPr>
          <w:rFonts w:cs="Times New Roman"/>
          <w:sz w:val="26"/>
          <w:szCs w:val="26"/>
          <w:lang w:val="ru-RU"/>
        </w:rPr>
        <w:t>в</w:t>
      </w:r>
      <w:r w:rsidR="00D31A3B" w:rsidRPr="00F65FD2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="00D31A3B" w:rsidRPr="00F65FD2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="00D31A3B" w:rsidRPr="00F65FD2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D31A3B" w:rsidRPr="00F65FD2">
        <w:rPr>
          <w:rFonts w:cs="Times New Roman"/>
          <w:spacing w:val="-1"/>
          <w:sz w:val="26"/>
          <w:szCs w:val="26"/>
          <w:lang w:val="ru-RU"/>
        </w:rPr>
        <w:t>Федерации»;</w:t>
      </w:r>
    </w:p>
    <w:p w:rsidR="00D31A3B" w:rsidRPr="00FF2A81" w:rsidRDefault="00F65FD2" w:rsidP="00F65FD2">
      <w:pPr>
        <w:pStyle w:val="a3"/>
        <w:tabs>
          <w:tab w:val="left" w:pos="987"/>
        </w:tabs>
        <w:ind w:right="57" w:firstLine="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приказ</w:t>
      </w:r>
      <w:r w:rsidR="00D31A3B"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proofErr w:type="spellStart"/>
      <w:r w:rsidR="00D31A3B" w:rsidRPr="00FF2A81">
        <w:rPr>
          <w:rFonts w:cs="Times New Roman"/>
          <w:spacing w:val="-1"/>
          <w:sz w:val="26"/>
          <w:szCs w:val="26"/>
          <w:lang w:val="ru-RU"/>
        </w:rPr>
        <w:t>Минобрнауки</w:t>
      </w:r>
      <w:proofErr w:type="spellEnd"/>
      <w:r w:rsidR="00D31A3B" w:rsidRPr="00FF2A81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России</w:t>
      </w:r>
      <w:r w:rsidR="00D31A3B" w:rsidRPr="00FF2A81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от</w:t>
      </w:r>
      <w:r w:rsidR="00D31A3B" w:rsidRPr="00FF2A81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22</w:t>
      </w:r>
      <w:r w:rsidR="00D31A3B" w:rsidRPr="00FF2A81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декабря</w:t>
      </w:r>
      <w:r w:rsidR="00D31A3B" w:rsidRPr="00FF2A81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2014</w:t>
      </w:r>
      <w:r w:rsidR="00D31A3B" w:rsidRPr="00FF2A81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г.</w:t>
      </w:r>
      <w:r w:rsidR="00D31A3B" w:rsidRPr="00FF2A81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№</w:t>
      </w:r>
      <w:r w:rsidR="00D31A3B" w:rsidRPr="00FF2A81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1601</w:t>
      </w:r>
      <w:r w:rsidR="00D31A3B" w:rsidRPr="00FF2A81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4"/>
          <w:sz w:val="26"/>
          <w:szCs w:val="26"/>
          <w:lang w:val="ru-RU"/>
        </w:rPr>
        <w:t>«О</w:t>
      </w:r>
      <w:r w:rsidR="00D31A3B" w:rsidRPr="00FF2A81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продолжительности</w:t>
      </w:r>
      <w:r w:rsidR="00D31A3B" w:rsidRPr="00FF2A81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рабочего</w:t>
      </w:r>
      <w:r w:rsidR="00D31A3B" w:rsidRPr="00FF2A81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времени</w:t>
      </w:r>
      <w:r w:rsidR="00D31A3B" w:rsidRPr="00FF2A81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(нормах</w:t>
      </w:r>
      <w:r w:rsidR="00D31A3B" w:rsidRPr="00FF2A81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часов</w:t>
      </w:r>
      <w:r w:rsidR="00D31A3B" w:rsidRPr="00FF2A81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педагогической</w:t>
      </w:r>
      <w:r w:rsidR="00D31A3B" w:rsidRPr="00FF2A81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работы</w:t>
      </w:r>
      <w:r w:rsidR="00D31A3B" w:rsidRPr="00FF2A81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за</w:t>
      </w:r>
      <w:r w:rsidR="00D31A3B" w:rsidRPr="00FF2A81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ставку</w:t>
      </w:r>
      <w:r w:rsidR="00D31A3B" w:rsidRPr="00FF2A81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заработной</w:t>
      </w:r>
      <w:r w:rsidR="00D31A3B" w:rsidRPr="00FF2A81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платы)</w:t>
      </w:r>
      <w:r w:rsidR="00D31A3B" w:rsidRPr="00FF2A81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педагогических</w:t>
      </w:r>
      <w:r w:rsidR="00D31A3B" w:rsidRPr="00FF2A81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работников</w:t>
      </w:r>
      <w:r w:rsidR="00D31A3B"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и</w:t>
      </w:r>
      <w:r w:rsidR="00D31A3B" w:rsidRPr="00FF2A81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о</w:t>
      </w:r>
      <w:r w:rsidR="00D31A3B"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порядке</w:t>
      </w:r>
      <w:r w:rsidR="00D31A3B" w:rsidRPr="00FF2A81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определения</w:t>
      </w:r>
      <w:r w:rsidR="00D31A3B" w:rsidRPr="00FF2A81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учебной</w:t>
      </w:r>
      <w:r w:rsidR="00D31A3B" w:rsidRPr="00FF2A81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нагрузки</w:t>
      </w:r>
      <w:r w:rsidR="00D31A3B" w:rsidRPr="00FF2A81">
        <w:rPr>
          <w:rFonts w:cs="Times New Roman"/>
          <w:spacing w:val="71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педагогических</w:t>
      </w:r>
      <w:r w:rsidR="00D31A3B"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работников,</w:t>
      </w:r>
      <w:r w:rsidR="00D31A3B" w:rsidRPr="00FF2A81">
        <w:rPr>
          <w:rFonts w:cs="Times New Roman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оговариваемой</w:t>
      </w:r>
      <w:r w:rsidR="00D31A3B" w:rsidRPr="00FF2A81">
        <w:rPr>
          <w:rFonts w:cs="Times New Roman"/>
          <w:sz w:val="26"/>
          <w:szCs w:val="26"/>
          <w:lang w:val="ru-RU"/>
        </w:rPr>
        <w:t xml:space="preserve"> в</w:t>
      </w:r>
      <w:r w:rsidR="00D31A3B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трудовом договоре»;</w:t>
      </w:r>
    </w:p>
    <w:p w:rsidR="00D31A3B" w:rsidRPr="00FF2A81" w:rsidRDefault="00F65FD2" w:rsidP="00F65FD2">
      <w:pPr>
        <w:pStyle w:val="a3"/>
        <w:tabs>
          <w:tab w:val="left" w:pos="997"/>
        </w:tabs>
        <w:ind w:right="57" w:firstLine="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постановление</w:t>
      </w:r>
      <w:r w:rsidR="00D31A3B" w:rsidRPr="00FF2A81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Минтруда</w:t>
      </w:r>
      <w:r w:rsidR="00D31A3B" w:rsidRPr="00FF2A81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России</w:t>
      </w:r>
      <w:r w:rsidR="00D31A3B" w:rsidRPr="00FF2A81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от</w:t>
      </w:r>
      <w:r w:rsidR="00D31A3B" w:rsidRPr="00FF2A81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21</w:t>
      </w:r>
      <w:r w:rsidR="00D31A3B" w:rsidRPr="00FF2A81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августа</w:t>
      </w:r>
      <w:r w:rsidR="00D31A3B" w:rsidRPr="00FF2A81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1998</w:t>
      </w:r>
      <w:r w:rsidR="00D31A3B" w:rsidRPr="00FF2A81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г.</w:t>
      </w:r>
      <w:r w:rsidR="00D31A3B" w:rsidRPr="00FF2A81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№37</w:t>
      </w:r>
      <w:r w:rsidR="00D31A3B" w:rsidRPr="00FF2A81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3"/>
          <w:sz w:val="26"/>
          <w:szCs w:val="26"/>
          <w:lang w:val="ru-RU"/>
        </w:rPr>
        <w:t>«Об</w:t>
      </w:r>
      <w:r w:rsidR="00D31A3B" w:rsidRPr="00FF2A81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утверждении</w:t>
      </w:r>
      <w:r w:rsidR="00D31A3B" w:rsidRPr="00FF2A81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="00D31A3B" w:rsidRPr="00FF2A81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справочника</w:t>
      </w:r>
      <w:r w:rsidR="00D31A3B" w:rsidRPr="00FF2A81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должностей</w:t>
      </w:r>
      <w:r w:rsidR="00D31A3B" w:rsidRPr="00FF2A81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руководителей,</w:t>
      </w:r>
      <w:r w:rsidR="00D31A3B" w:rsidRPr="00FF2A81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специалистов</w:t>
      </w:r>
      <w:r w:rsidR="00D31A3B" w:rsidRPr="00FF2A81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и</w:t>
      </w:r>
      <w:r w:rsidR="00D31A3B" w:rsidRPr="00FF2A81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других</w:t>
      </w:r>
      <w:r w:rsidR="00D31A3B" w:rsidRPr="00FF2A81">
        <w:rPr>
          <w:rFonts w:cs="Times New Roman"/>
          <w:spacing w:val="75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служащих»;</w:t>
      </w:r>
    </w:p>
    <w:p w:rsidR="00D31A3B" w:rsidRPr="00FF2A81" w:rsidRDefault="00F65FD2" w:rsidP="00F65FD2">
      <w:pPr>
        <w:pStyle w:val="a3"/>
        <w:tabs>
          <w:tab w:val="left" w:pos="987"/>
        </w:tabs>
        <w:ind w:right="57" w:firstLine="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lastRenderedPageBreak/>
        <w:t xml:space="preserve">-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постановление</w:t>
      </w:r>
      <w:r w:rsidR="00D31A3B" w:rsidRPr="00FF2A81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Минтруда</w:t>
      </w:r>
      <w:r w:rsidR="00D31A3B" w:rsidRPr="00FF2A81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России</w:t>
      </w:r>
      <w:r w:rsidR="00D31A3B" w:rsidRPr="00FF2A81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от</w:t>
      </w:r>
      <w:r w:rsidR="00D31A3B" w:rsidRPr="00FF2A81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30</w:t>
      </w:r>
      <w:r w:rsidR="00D31A3B" w:rsidRPr="00FF2A81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июня</w:t>
      </w:r>
      <w:r w:rsidR="00D31A3B" w:rsidRPr="00FF2A81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2003</w:t>
      </w:r>
      <w:r w:rsidR="00D31A3B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г.</w:t>
      </w:r>
      <w:r w:rsidR="00D31A3B" w:rsidRPr="00FF2A81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№</w:t>
      </w:r>
      <w:r w:rsidR="00D31A3B" w:rsidRPr="00FF2A81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41</w:t>
      </w:r>
      <w:r w:rsidR="00D31A3B" w:rsidRPr="00FF2A81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3"/>
          <w:sz w:val="26"/>
          <w:szCs w:val="26"/>
          <w:lang w:val="ru-RU"/>
        </w:rPr>
        <w:t>«Об</w:t>
      </w:r>
      <w:r w:rsidR="00D31A3B" w:rsidRPr="00FF2A81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особенностях</w:t>
      </w:r>
      <w:r w:rsidR="00D31A3B" w:rsidRPr="00FF2A81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работы</w:t>
      </w:r>
      <w:r w:rsidR="00D31A3B" w:rsidRPr="00FF2A81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по</w:t>
      </w:r>
      <w:r w:rsidR="00D31A3B" w:rsidRPr="00FF2A81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совместительству</w:t>
      </w:r>
      <w:r w:rsidR="00D31A3B" w:rsidRPr="00FF2A81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педагогических,</w:t>
      </w:r>
      <w:r w:rsidR="00D31A3B" w:rsidRPr="00FF2A81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медицинских,</w:t>
      </w:r>
      <w:r w:rsidR="00D31A3B" w:rsidRPr="00FF2A81">
        <w:rPr>
          <w:rFonts w:cs="Times New Roman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фармацевтических</w:t>
      </w:r>
      <w:r w:rsidR="00D31A3B" w:rsidRPr="00FF2A81">
        <w:rPr>
          <w:rFonts w:cs="Times New Roman"/>
          <w:spacing w:val="95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работников</w:t>
      </w:r>
      <w:r w:rsidR="00D31A3B"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 xml:space="preserve">и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работников</w:t>
      </w:r>
      <w:r w:rsidR="00D31A3B" w:rsidRPr="00FF2A81">
        <w:rPr>
          <w:rFonts w:cs="Times New Roman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культуры»;</w:t>
      </w:r>
    </w:p>
    <w:p w:rsidR="00D31A3B" w:rsidRPr="00FF2A81" w:rsidRDefault="00F65FD2" w:rsidP="00F65FD2">
      <w:pPr>
        <w:pStyle w:val="a3"/>
        <w:tabs>
          <w:tab w:val="left" w:pos="987"/>
        </w:tabs>
        <w:ind w:right="57" w:firstLine="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приказ</w:t>
      </w:r>
      <w:r w:rsidR="00D31A3B" w:rsidRPr="00FF2A81">
        <w:rPr>
          <w:rFonts w:cs="Times New Roman"/>
          <w:spacing w:val="12"/>
          <w:sz w:val="26"/>
          <w:szCs w:val="26"/>
          <w:lang w:val="ru-RU"/>
        </w:rPr>
        <w:t xml:space="preserve"> </w:t>
      </w:r>
      <w:proofErr w:type="spellStart"/>
      <w:r w:rsidR="00D31A3B" w:rsidRPr="00FF2A81">
        <w:rPr>
          <w:rFonts w:cs="Times New Roman"/>
          <w:spacing w:val="-1"/>
          <w:sz w:val="26"/>
          <w:szCs w:val="26"/>
          <w:lang w:val="ru-RU"/>
        </w:rPr>
        <w:t>Минздравсоцразвития</w:t>
      </w:r>
      <w:proofErr w:type="spellEnd"/>
      <w:r w:rsidR="00D31A3B" w:rsidRPr="00FF2A81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России</w:t>
      </w:r>
      <w:r w:rsidR="00D31A3B" w:rsidRPr="00FF2A81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от</w:t>
      </w:r>
      <w:r w:rsidR="00D31A3B" w:rsidRPr="00FF2A81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2"/>
          <w:sz w:val="26"/>
          <w:szCs w:val="26"/>
          <w:lang w:val="ru-RU"/>
        </w:rPr>
        <w:t>28</w:t>
      </w:r>
      <w:r w:rsidR="00D31A3B" w:rsidRPr="00FF2A81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ноября</w:t>
      </w:r>
      <w:r w:rsidR="00D31A3B" w:rsidRPr="00FF2A81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2008</w:t>
      </w:r>
      <w:r w:rsidR="00D31A3B" w:rsidRPr="00FF2A81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г.</w:t>
      </w:r>
      <w:r w:rsidR="00D31A3B" w:rsidRPr="00FF2A81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№</w:t>
      </w:r>
      <w:r w:rsidR="00D31A3B" w:rsidRPr="00FF2A81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678</w:t>
      </w:r>
      <w:r w:rsidR="00D31A3B" w:rsidRPr="00FF2A81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3"/>
          <w:sz w:val="26"/>
          <w:szCs w:val="26"/>
          <w:lang w:val="ru-RU"/>
        </w:rPr>
        <w:t>«Об</w:t>
      </w:r>
      <w:r w:rsidR="00D31A3B" w:rsidRPr="00FF2A81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утверждении</w:t>
      </w:r>
      <w:r w:rsidR="00D31A3B" w:rsidRPr="00FF2A81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Единого</w:t>
      </w:r>
      <w:r w:rsidR="00D31A3B" w:rsidRPr="00FF2A81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="00D31A3B" w:rsidRPr="00FF2A81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справочника</w:t>
      </w:r>
      <w:r w:rsidR="00D31A3B" w:rsidRPr="00FF2A81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должностей</w:t>
      </w:r>
      <w:r w:rsidR="00D31A3B" w:rsidRPr="00FF2A81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руководителей,</w:t>
      </w:r>
      <w:r w:rsidR="00D31A3B" w:rsidRPr="00FF2A81">
        <w:rPr>
          <w:rFonts w:cs="Times New Roman"/>
          <w:spacing w:val="75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специалистов</w:t>
      </w:r>
      <w:r w:rsidR="00D31A3B" w:rsidRPr="00FF2A81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и</w:t>
      </w:r>
      <w:r w:rsidR="00D31A3B" w:rsidRPr="00FF2A81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2"/>
          <w:sz w:val="26"/>
          <w:szCs w:val="26"/>
          <w:lang w:val="ru-RU"/>
        </w:rPr>
        <w:t>служащих»,</w:t>
      </w:r>
      <w:r w:rsidR="00D31A3B" w:rsidRPr="00FF2A81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раздел</w:t>
      </w:r>
      <w:r w:rsidR="00D31A3B" w:rsidRPr="00FF2A81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«Квалификационные</w:t>
      </w:r>
      <w:r w:rsidR="00D31A3B" w:rsidRPr="00FF2A81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характеристики</w:t>
      </w:r>
      <w:r w:rsidR="00D31A3B" w:rsidRPr="00FF2A81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должностей</w:t>
      </w:r>
      <w:r w:rsidR="00D31A3B" w:rsidRPr="00FF2A81">
        <w:rPr>
          <w:rFonts w:cs="Times New Roman"/>
          <w:spacing w:val="81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работников</w:t>
      </w:r>
      <w:r w:rsidR="00D31A3B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учреждений</w:t>
      </w:r>
      <w:r w:rsidR="00D31A3B" w:rsidRPr="00FF2A81">
        <w:rPr>
          <w:rFonts w:cs="Times New Roman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органов</w:t>
      </w:r>
      <w:r w:rsidR="00D31A3B" w:rsidRPr="00FF2A81">
        <w:rPr>
          <w:rFonts w:cs="Times New Roman"/>
          <w:sz w:val="26"/>
          <w:szCs w:val="26"/>
          <w:lang w:val="ru-RU"/>
        </w:rPr>
        <w:t xml:space="preserve"> по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делам молодежи»,</w:t>
      </w:r>
    </w:p>
    <w:p w:rsidR="00D31A3B" w:rsidRPr="00FF2A81" w:rsidRDefault="00F65FD2" w:rsidP="00F65FD2">
      <w:pPr>
        <w:pStyle w:val="a3"/>
        <w:tabs>
          <w:tab w:val="left" w:pos="1059"/>
        </w:tabs>
        <w:ind w:left="57" w:right="57" w:firstLine="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приказ</w:t>
      </w:r>
      <w:r w:rsidR="00D31A3B" w:rsidRPr="00FF2A81">
        <w:rPr>
          <w:rFonts w:cs="Times New Roman"/>
          <w:spacing w:val="48"/>
          <w:sz w:val="26"/>
          <w:szCs w:val="26"/>
          <w:lang w:val="ru-RU"/>
        </w:rPr>
        <w:t xml:space="preserve"> </w:t>
      </w:r>
      <w:proofErr w:type="spellStart"/>
      <w:r w:rsidR="00D31A3B" w:rsidRPr="00FF2A81">
        <w:rPr>
          <w:rFonts w:cs="Times New Roman"/>
          <w:spacing w:val="-1"/>
          <w:sz w:val="26"/>
          <w:szCs w:val="26"/>
          <w:lang w:val="ru-RU"/>
        </w:rPr>
        <w:t>Минздравсоцразвития</w:t>
      </w:r>
      <w:proofErr w:type="spellEnd"/>
      <w:r w:rsidR="00D31A3B" w:rsidRPr="00FF2A81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России</w:t>
      </w:r>
      <w:r w:rsidR="00D31A3B" w:rsidRPr="00FF2A81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от</w:t>
      </w:r>
      <w:r w:rsidR="00D31A3B" w:rsidRPr="00FF2A81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26</w:t>
      </w:r>
      <w:r w:rsidR="00D31A3B" w:rsidRPr="00FF2A81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августа</w:t>
      </w:r>
      <w:r w:rsidR="00D31A3B" w:rsidRPr="00FF2A81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2010</w:t>
      </w:r>
      <w:r w:rsidR="00D31A3B" w:rsidRPr="00FF2A81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г.</w:t>
      </w:r>
      <w:r w:rsidR="00D31A3B" w:rsidRPr="00FF2A81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№</w:t>
      </w:r>
      <w:r w:rsidR="00D31A3B" w:rsidRPr="00FF2A81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>761н</w:t>
      </w:r>
      <w:r w:rsidR="00D31A3B" w:rsidRPr="00FF2A81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3"/>
          <w:sz w:val="26"/>
          <w:szCs w:val="26"/>
          <w:lang w:val="ru-RU"/>
        </w:rPr>
        <w:t>«Об</w:t>
      </w:r>
      <w:r w:rsidR="00D31A3B" w:rsidRPr="00FF2A81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утверждении</w:t>
      </w:r>
      <w:r w:rsidR="00D31A3B" w:rsidRPr="00FF2A81">
        <w:rPr>
          <w:rFonts w:cs="Times New Roman"/>
          <w:sz w:val="26"/>
          <w:szCs w:val="26"/>
          <w:lang w:val="ru-RU"/>
        </w:rPr>
        <w:t xml:space="preserve">  </w:t>
      </w:r>
      <w:r w:rsidR="00D31A3B" w:rsidRPr="00FF2A81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Единого</w:t>
      </w:r>
      <w:r w:rsidR="00D31A3B" w:rsidRPr="00FF2A81">
        <w:rPr>
          <w:rFonts w:cs="Times New Roman"/>
          <w:sz w:val="26"/>
          <w:szCs w:val="26"/>
          <w:lang w:val="ru-RU"/>
        </w:rPr>
        <w:t xml:space="preserve">  </w:t>
      </w:r>
      <w:r w:rsidR="00D31A3B" w:rsidRPr="00FF2A81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="00D31A3B" w:rsidRPr="00FF2A81">
        <w:rPr>
          <w:rFonts w:cs="Times New Roman"/>
          <w:sz w:val="26"/>
          <w:szCs w:val="26"/>
          <w:lang w:val="ru-RU"/>
        </w:rPr>
        <w:t xml:space="preserve">  </w:t>
      </w:r>
      <w:r w:rsidR="00D31A3B" w:rsidRPr="00FF2A81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 xml:space="preserve">справочника  </w:t>
      </w:r>
      <w:r w:rsidR="00D31A3B" w:rsidRPr="00FF2A81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должностей</w:t>
      </w:r>
      <w:r w:rsidR="00D31A3B" w:rsidRPr="00FF2A81">
        <w:rPr>
          <w:rFonts w:cs="Times New Roman"/>
          <w:sz w:val="26"/>
          <w:szCs w:val="26"/>
          <w:lang w:val="ru-RU"/>
        </w:rPr>
        <w:t xml:space="preserve">  </w:t>
      </w:r>
      <w:r w:rsidR="00D31A3B" w:rsidRPr="00FF2A81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руководителей,</w:t>
      </w:r>
      <w:r w:rsidR="00FF2A81" w:rsidRPr="00FF2A81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специалистов</w:t>
      </w:r>
      <w:r w:rsidR="00D31A3B" w:rsidRPr="00FF2A81">
        <w:rPr>
          <w:rFonts w:cs="Times New Roman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z w:val="26"/>
          <w:szCs w:val="26"/>
          <w:lang w:val="ru-RU"/>
        </w:rPr>
        <w:t xml:space="preserve">и </w:t>
      </w:r>
      <w:r w:rsidR="00D31A3B" w:rsidRPr="00FF2A81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2"/>
          <w:sz w:val="26"/>
          <w:szCs w:val="26"/>
          <w:lang w:val="ru-RU"/>
        </w:rPr>
        <w:t>служащих»,</w:t>
      </w:r>
      <w:r w:rsidR="00D31A3B" w:rsidRPr="00FF2A81">
        <w:rPr>
          <w:rFonts w:cs="Times New Roman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раздел</w:t>
      </w:r>
      <w:r w:rsidR="00D31A3B" w:rsidRPr="00FF2A81">
        <w:rPr>
          <w:rFonts w:cs="Times New Roman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«Квалификационные</w:t>
      </w:r>
      <w:r w:rsidR="00D31A3B" w:rsidRPr="00FF2A81">
        <w:rPr>
          <w:rFonts w:cs="Times New Roman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характеристики</w:t>
      </w:r>
      <w:r w:rsidR="00D31A3B" w:rsidRPr="00FF2A81">
        <w:rPr>
          <w:rFonts w:cs="Times New Roman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должностей</w:t>
      </w:r>
      <w:r w:rsidR="00D31A3B" w:rsidRPr="00FF2A81">
        <w:rPr>
          <w:rFonts w:cs="Times New Roman"/>
          <w:spacing w:val="81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работников</w:t>
      </w:r>
      <w:r w:rsidR="00D31A3B" w:rsidRPr="00FF2A81">
        <w:rPr>
          <w:rFonts w:cs="Times New Roman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образования»;</w:t>
      </w:r>
    </w:p>
    <w:p w:rsidR="00D31A3B" w:rsidRPr="00FF2A81" w:rsidRDefault="00D31A3B" w:rsidP="004A524E">
      <w:pPr>
        <w:pStyle w:val="a3"/>
        <w:numPr>
          <w:ilvl w:val="1"/>
          <w:numId w:val="12"/>
        </w:numPr>
        <w:tabs>
          <w:tab w:val="left" w:pos="1234"/>
        </w:tabs>
        <w:ind w:left="142" w:right="57" w:hanging="142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Должности,</w:t>
      </w:r>
      <w:r w:rsidRPr="00FF2A81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введённые</w:t>
      </w:r>
      <w:r w:rsidRPr="00FF2A81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в</w:t>
      </w:r>
      <w:r w:rsidRPr="00FF2A81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штатное</w:t>
      </w:r>
      <w:r w:rsidRPr="00FF2A81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расписание</w:t>
      </w:r>
      <w:r w:rsidRPr="00FF2A81">
        <w:rPr>
          <w:rFonts w:cs="Times New Roman"/>
          <w:spacing w:val="32"/>
          <w:sz w:val="26"/>
          <w:szCs w:val="26"/>
          <w:lang w:val="ru-RU"/>
        </w:rPr>
        <w:t xml:space="preserve"> </w:t>
      </w:r>
      <w:proofErr w:type="gramStart"/>
      <w:r w:rsidRPr="00FF2A81">
        <w:rPr>
          <w:rFonts w:cs="Times New Roman"/>
          <w:spacing w:val="-1"/>
          <w:sz w:val="26"/>
          <w:szCs w:val="26"/>
          <w:lang w:val="ru-RU"/>
        </w:rPr>
        <w:t>Учреждения</w:t>
      </w:r>
      <w:proofErr w:type="gramEnd"/>
      <w:r w:rsidRPr="00FF2A81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как</w:t>
      </w:r>
      <w:r w:rsidRPr="00FF2A81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по</w:t>
      </w:r>
      <w:r w:rsidRPr="00FF2A81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категориям</w:t>
      </w:r>
      <w:r w:rsidRPr="00FF2A81">
        <w:rPr>
          <w:rFonts w:cs="Times New Roman"/>
          <w:spacing w:val="8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должностей,</w:t>
      </w:r>
      <w:r w:rsidRPr="00FF2A81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так</w:t>
      </w:r>
      <w:r w:rsidRPr="00FF2A81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</w:t>
      </w:r>
      <w:r w:rsidRPr="00FF2A81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по</w:t>
      </w:r>
      <w:r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количеству</w:t>
      </w:r>
      <w:r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штатных</w:t>
      </w:r>
      <w:r w:rsidRPr="00FF2A81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единиц</w:t>
      </w:r>
      <w:r w:rsidRPr="00FF2A81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должны</w:t>
      </w:r>
      <w:r w:rsidRPr="00FF2A81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обеспечивать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реализацию</w:t>
      </w:r>
      <w:r w:rsidRPr="00FF2A81">
        <w:rPr>
          <w:rFonts w:cs="Times New Roman"/>
          <w:spacing w:val="8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целей</w:t>
      </w:r>
      <w:r w:rsidRPr="00FF2A81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</w:t>
      </w:r>
      <w:r w:rsidRPr="00FF2A81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задач</w:t>
      </w:r>
      <w:r w:rsidRPr="00FF2A81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Центра.</w:t>
      </w:r>
      <w:r w:rsidRPr="00FF2A81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Численность</w:t>
      </w:r>
      <w:r w:rsidRPr="00FF2A81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штатных</w:t>
      </w:r>
      <w:r w:rsidRPr="00FF2A81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единиц</w:t>
      </w:r>
      <w:r w:rsidRPr="00FF2A81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для</w:t>
      </w:r>
      <w:r w:rsidRPr="00FF2A81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обеспечения</w:t>
      </w:r>
      <w:r w:rsidRPr="00FF2A81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функционирования</w:t>
      </w:r>
      <w:r w:rsidRPr="00FF2A81">
        <w:rPr>
          <w:rFonts w:cs="Times New Roman"/>
          <w:spacing w:val="8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 xml:space="preserve">Центра </w:t>
      </w:r>
      <w:r w:rsidRPr="00FF2A81">
        <w:rPr>
          <w:rFonts w:cs="Times New Roman"/>
          <w:sz w:val="26"/>
          <w:szCs w:val="26"/>
          <w:lang w:val="ru-RU"/>
        </w:rPr>
        <w:t>должна</w:t>
      </w:r>
      <w:r w:rsidRPr="00FF2A81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быть</w:t>
      </w:r>
      <w:r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не</w:t>
      </w:r>
      <w:r w:rsidRPr="00FF2A81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 xml:space="preserve">менее </w:t>
      </w:r>
      <w:r w:rsidRPr="00FF2A81">
        <w:rPr>
          <w:rFonts w:cs="Times New Roman"/>
          <w:sz w:val="26"/>
          <w:szCs w:val="26"/>
          <w:lang w:val="ru-RU"/>
        </w:rPr>
        <w:t>четырёх</w:t>
      </w:r>
      <w:r w:rsidR="00D64E5A">
        <w:rPr>
          <w:rFonts w:cs="Times New Roman"/>
          <w:sz w:val="26"/>
          <w:szCs w:val="26"/>
          <w:lang w:val="ru-RU"/>
        </w:rPr>
        <w:t xml:space="preserve"> (Приложение №1)</w:t>
      </w:r>
      <w:r w:rsidRPr="00FF2A81">
        <w:rPr>
          <w:rFonts w:cs="Times New Roman"/>
          <w:sz w:val="26"/>
          <w:szCs w:val="26"/>
          <w:lang w:val="ru-RU"/>
        </w:rPr>
        <w:t>.</w:t>
      </w:r>
    </w:p>
    <w:p w:rsidR="00D31A3B" w:rsidRPr="00FF2A81" w:rsidRDefault="00D31A3B" w:rsidP="004A524E">
      <w:pPr>
        <w:pStyle w:val="a3"/>
        <w:numPr>
          <w:ilvl w:val="1"/>
          <w:numId w:val="12"/>
        </w:numPr>
        <w:tabs>
          <w:tab w:val="left" w:pos="1234"/>
        </w:tabs>
        <w:ind w:left="142" w:right="57" w:hanging="142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z w:val="26"/>
          <w:szCs w:val="26"/>
          <w:lang w:val="ru-RU"/>
        </w:rPr>
        <w:t>На</w:t>
      </w:r>
      <w:r w:rsidRPr="00FF2A81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должность</w:t>
      </w:r>
      <w:r w:rsidRPr="00FF2A81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руководителя</w:t>
      </w:r>
      <w:r w:rsidRPr="00FF2A81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Центра</w:t>
      </w:r>
      <w:r w:rsidRPr="00FF2A81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может</w:t>
      </w:r>
      <w:r w:rsidRPr="00FF2A81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быть</w:t>
      </w:r>
      <w:r w:rsidRPr="00FF2A81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назначен</w:t>
      </w:r>
      <w:r w:rsidRPr="00FF2A81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="00904DFB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работник</w:t>
      </w:r>
      <w:r w:rsidRPr="00FF2A81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из</w:t>
      </w:r>
      <w:r w:rsidRPr="00FF2A81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числа</w:t>
      </w:r>
      <w:r w:rsidRPr="00FF2A81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как</w:t>
      </w:r>
      <w:r w:rsidRPr="00FF2A81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управленческого</w:t>
      </w:r>
      <w:r w:rsidR="00904DFB">
        <w:rPr>
          <w:rFonts w:cs="Times New Roman"/>
          <w:spacing w:val="-1"/>
          <w:sz w:val="26"/>
          <w:szCs w:val="26"/>
          <w:lang w:val="ru-RU"/>
        </w:rPr>
        <w:t xml:space="preserve"> (в т.ч. директор)</w:t>
      </w:r>
      <w:r w:rsidRPr="00FF2A81">
        <w:rPr>
          <w:rFonts w:cs="Times New Roman"/>
          <w:spacing w:val="-1"/>
          <w:sz w:val="26"/>
          <w:szCs w:val="26"/>
          <w:lang w:val="ru-RU"/>
        </w:rPr>
        <w:t>,</w:t>
      </w:r>
      <w:r w:rsidRPr="00FF2A81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так</w:t>
      </w:r>
      <w:r w:rsidRPr="00FF2A81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</w:t>
      </w:r>
      <w:r w:rsidRPr="00FF2A81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педагогического</w:t>
      </w:r>
      <w:r w:rsidRPr="00FF2A81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состава</w:t>
      </w:r>
      <w:r w:rsidRPr="00FF2A81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Учреждения</w:t>
      </w:r>
      <w:r w:rsidRPr="00FF2A81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по</w:t>
      </w:r>
      <w:r w:rsidRPr="00FF2A81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усмотрению</w:t>
      </w:r>
      <w:r w:rsidRPr="00FF2A81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учредителя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образовательной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организации.</w:t>
      </w:r>
    </w:p>
    <w:p w:rsidR="00D31A3B" w:rsidRPr="00FF2A81" w:rsidRDefault="00D31A3B" w:rsidP="00FF2A81">
      <w:pPr>
        <w:pStyle w:val="a3"/>
        <w:numPr>
          <w:ilvl w:val="1"/>
          <w:numId w:val="12"/>
        </w:numPr>
        <w:tabs>
          <w:tab w:val="left" w:pos="1234"/>
        </w:tabs>
        <w:ind w:left="57" w:right="57" w:hanging="57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z w:val="26"/>
          <w:szCs w:val="26"/>
          <w:lang w:val="ru-RU"/>
        </w:rPr>
        <w:t>В</w:t>
      </w:r>
      <w:r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случае</w:t>
      </w:r>
      <w:r w:rsidRPr="00FF2A81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заключения</w:t>
      </w:r>
      <w:r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трудовых</w:t>
      </w:r>
      <w:r w:rsidRPr="00FF2A81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договоров</w:t>
      </w:r>
      <w:r w:rsidRPr="00FF2A81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с</w:t>
      </w:r>
      <w:r w:rsidRPr="00FF2A81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основным</w:t>
      </w:r>
      <w:r w:rsidRPr="00FF2A81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персоналом</w:t>
      </w:r>
      <w:r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Учреждения</w:t>
      </w:r>
      <w:r w:rsidRPr="00FF2A81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допускается</w:t>
      </w:r>
      <w:r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совмещение.</w:t>
      </w:r>
    </w:p>
    <w:p w:rsidR="00D31A3B" w:rsidRPr="00924CB0" w:rsidRDefault="00D31A3B" w:rsidP="00F65FD2">
      <w:pPr>
        <w:pStyle w:val="a3"/>
        <w:numPr>
          <w:ilvl w:val="1"/>
          <w:numId w:val="12"/>
        </w:numPr>
        <w:tabs>
          <w:tab w:val="left" w:pos="1234"/>
        </w:tabs>
        <w:ind w:left="57" w:right="57" w:hanging="57"/>
        <w:jc w:val="both"/>
        <w:rPr>
          <w:rFonts w:cs="Times New Roman"/>
          <w:sz w:val="26"/>
          <w:szCs w:val="26"/>
          <w:lang w:val="ru-RU"/>
        </w:rPr>
      </w:pPr>
      <w:r w:rsidRPr="00924CB0">
        <w:rPr>
          <w:rFonts w:cs="Times New Roman"/>
          <w:sz w:val="26"/>
          <w:szCs w:val="26"/>
          <w:lang w:val="ru-RU"/>
        </w:rPr>
        <w:t>К</w:t>
      </w:r>
      <w:r w:rsidRPr="00924CB0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-1"/>
          <w:sz w:val="26"/>
          <w:szCs w:val="26"/>
          <w:lang w:val="ru-RU"/>
        </w:rPr>
        <w:t>каждой</w:t>
      </w:r>
      <w:r w:rsidRPr="00924CB0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924CB0">
        <w:rPr>
          <w:rFonts w:cs="Times New Roman"/>
          <w:sz w:val="26"/>
          <w:szCs w:val="26"/>
          <w:lang w:val="ru-RU"/>
        </w:rPr>
        <w:t>должности</w:t>
      </w:r>
      <w:r w:rsidRPr="00924CB0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924CB0">
        <w:rPr>
          <w:rFonts w:cs="Times New Roman"/>
          <w:sz w:val="26"/>
          <w:szCs w:val="26"/>
          <w:lang w:val="ru-RU"/>
        </w:rPr>
        <w:t>из</w:t>
      </w:r>
      <w:r w:rsidRPr="00924CB0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-1"/>
          <w:sz w:val="26"/>
          <w:szCs w:val="26"/>
          <w:lang w:val="ru-RU"/>
        </w:rPr>
        <w:t>числа</w:t>
      </w:r>
      <w:r w:rsidRPr="00924CB0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-1"/>
          <w:sz w:val="26"/>
          <w:szCs w:val="26"/>
          <w:lang w:val="ru-RU"/>
        </w:rPr>
        <w:t>работников</w:t>
      </w:r>
      <w:r w:rsidRPr="00924CB0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-1"/>
          <w:sz w:val="26"/>
          <w:szCs w:val="26"/>
          <w:lang w:val="ru-RU"/>
        </w:rPr>
        <w:t>Центра</w:t>
      </w:r>
      <w:r w:rsidRPr="00924CB0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-1"/>
          <w:sz w:val="26"/>
          <w:szCs w:val="26"/>
          <w:lang w:val="ru-RU"/>
        </w:rPr>
        <w:t>разрабатывается</w:t>
      </w:r>
      <w:r w:rsidRPr="00924CB0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924CB0">
        <w:rPr>
          <w:rFonts w:cs="Times New Roman"/>
          <w:sz w:val="26"/>
          <w:szCs w:val="26"/>
          <w:lang w:val="ru-RU"/>
        </w:rPr>
        <w:t>и</w:t>
      </w:r>
      <w:r w:rsidRPr="00924CB0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-1"/>
          <w:sz w:val="26"/>
          <w:szCs w:val="26"/>
          <w:lang w:val="ru-RU"/>
        </w:rPr>
        <w:t>утверждается</w:t>
      </w:r>
      <w:r w:rsidRPr="00924CB0">
        <w:rPr>
          <w:rFonts w:cs="Times New Roman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-1"/>
          <w:sz w:val="26"/>
          <w:szCs w:val="26"/>
          <w:lang w:val="ru-RU"/>
        </w:rPr>
        <w:t>должностная</w:t>
      </w:r>
      <w:r w:rsidRPr="00924CB0">
        <w:rPr>
          <w:rFonts w:cs="Times New Roman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-1"/>
          <w:sz w:val="26"/>
          <w:szCs w:val="26"/>
          <w:lang w:val="ru-RU"/>
        </w:rPr>
        <w:t>инструкция.</w:t>
      </w:r>
      <w:r w:rsidRPr="00924CB0">
        <w:rPr>
          <w:rFonts w:cs="Times New Roman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-1"/>
          <w:sz w:val="26"/>
          <w:szCs w:val="26"/>
          <w:lang w:val="ru-RU"/>
        </w:rPr>
        <w:t>Должностные</w:t>
      </w:r>
      <w:r w:rsidRPr="00924CB0">
        <w:rPr>
          <w:rFonts w:cs="Times New Roman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-1"/>
          <w:sz w:val="26"/>
          <w:szCs w:val="26"/>
          <w:lang w:val="ru-RU"/>
        </w:rPr>
        <w:t>инструкции</w:t>
      </w:r>
      <w:r w:rsidRPr="00924CB0">
        <w:rPr>
          <w:rFonts w:cs="Times New Roman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-1"/>
          <w:sz w:val="26"/>
          <w:szCs w:val="26"/>
          <w:lang w:val="ru-RU"/>
        </w:rPr>
        <w:t>разрабатываются</w:t>
      </w:r>
      <w:r w:rsidRPr="00924CB0">
        <w:rPr>
          <w:rFonts w:cs="Times New Roman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924CB0">
        <w:rPr>
          <w:rFonts w:cs="Times New Roman"/>
          <w:sz w:val="26"/>
          <w:szCs w:val="26"/>
          <w:lang w:val="ru-RU"/>
        </w:rPr>
        <w:t>в</w:t>
      </w:r>
      <w:r w:rsidR="00924CB0" w:rsidRPr="00924CB0">
        <w:rPr>
          <w:rFonts w:cs="Times New Roman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-1"/>
          <w:sz w:val="26"/>
          <w:szCs w:val="26"/>
          <w:lang w:val="ru-RU"/>
        </w:rPr>
        <w:t>соответствии</w:t>
      </w:r>
      <w:r w:rsidRPr="00924CB0">
        <w:rPr>
          <w:rFonts w:cs="Times New Roman"/>
          <w:spacing w:val="-1"/>
          <w:sz w:val="26"/>
          <w:szCs w:val="26"/>
          <w:lang w:val="ru-RU"/>
        </w:rPr>
        <w:tab/>
      </w:r>
      <w:r w:rsidRPr="00924CB0">
        <w:rPr>
          <w:rFonts w:cs="Times New Roman"/>
          <w:sz w:val="26"/>
          <w:szCs w:val="26"/>
          <w:lang w:val="ru-RU"/>
        </w:rPr>
        <w:t>с</w:t>
      </w:r>
      <w:r w:rsidRPr="00924CB0">
        <w:rPr>
          <w:rFonts w:cs="Times New Roman"/>
          <w:sz w:val="26"/>
          <w:szCs w:val="26"/>
          <w:lang w:val="ru-RU"/>
        </w:rPr>
        <w:tab/>
      </w:r>
      <w:r w:rsidRPr="00924CB0">
        <w:rPr>
          <w:rFonts w:cs="Times New Roman"/>
          <w:spacing w:val="-1"/>
          <w:sz w:val="26"/>
          <w:szCs w:val="26"/>
          <w:lang w:val="ru-RU"/>
        </w:rPr>
        <w:t>профессиональными</w:t>
      </w:r>
      <w:r w:rsidRPr="00924CB0">
        <w:rPr>
          <w:rFonts w:cs="Times New Roman"/>
          <w:spacing w:val="-1"/>
          <w:sz w:val="26"/>
          <w:szCs w:val="26"/>
          <w:lang w:val="ru-RU"/>
        </w:rPr>
        <w:tab/>
        <w:t>стандартами</w:t>
      </w:r>
      <w:r w:rsidR="00924CB0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924CB0">
        <w:rPr>
          <w:rFonts w:cs="Times New Roman"/>
          <w:sz w:val="26"/>
          <w:szCs w:val="26"/>
          <w:lang w:val="ru-RU"/>
        </w:rPr>
        <w:t>из</w:t>
      </w:r>
      <w:r w:rsidRPr="00924CB0">
        <w:rPr>
          <w:rFonts w:cs="Times New Roman"/>
          <w:sz w:val="26"/>
          <w:szCs w:val="26"/>
          <w:lang w:val="ru-RU"/>
        </w:rPr>
        <w:tab/>
      </w:r>
      <w:r w:rsidRPr="00924CB0">
        <w:rPr>
          <w:rFonts w:cs="Times New Roman"/>
          <w:spacing w:val="-1"/>
          <w:sz w:val="26"/>
          <w:szCs w:val="26"/>
          <w:lang w:val="ru-RU"/>
        </w:rPr>
        <w:t>национального</w:t>
      </w:r>
      <w:r w:rsidRPr="00924CB0">
        <w:rPr>
          <w:rFonts w:cs="Times New Roman"/>
          <w:spacing w:val="-1"/>
          <w:sz w:val="26"/>
          <w:szCs w:val="26"/>
          <w:lang w:val="ru-RU"/>
        </w:rPr>
        <w:tab/>
        <w:t>реестра</w:t>
      </w:r>
      <w:r w:rsidRPr="00924CB0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-1"/>
          <w:sz w:val="26"/>
          <w:szCs w:val="26"/>
          <w:lang w:val="ru-RU"/>
        </w:rPr>
        <w:t>профессиональных</w:t>
      </w:r>
      <w:r w:rsidRPr="00924CB0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-1"/>
          <w:sz w:val="26"/>
          <w:szCs w:val="26"/>
          <w:lang w:val="ru-RU"/>
        </w:rPr>
        <w:t>стандартов,</w:t>
      </w:r>
      <w:r w:rsidRPr="00924CB0">
        <w:rPr>
          <w:rFonts w:cs="Times New Roman"/>
          <w:sz w:val="26"/>
          <w:szCs w:val="26"/>
          <w:lang w:val="ru-RU"/>
        </w:rPr>
        <w:t xml:space="preserve"> в</w:t>
      </w:r>
      <w:r w:rsidRPr="00924CB0">
        <w:rPr>
          <w:rFonts w:cs="Times New Roman"/>
          <w:spacing w:val="-1"/>
          <w:sz w:val="26"/>
          <w:szCs w:val="26"/>
          <w:lang w:val="ru-RU"/>
        </w:rPr>
        <w:t xml:space="preserve"> соответствии</w:t>
      </w:r>
      <w:r w:rsidRPr="00924CB0">
        <w:rPr>
          <w:rFonts w:cs="Times New Roman"/>
          <w:sz w:val="26"/>
          <w:szCs w:val="26"/>
          <w:lang w:val="ru-RU"/>
        </w:rPr>
        <w:t xml:space="preserve"> </w:t>
      </w:r>
      <w:proofErr w:type="gramStart"/>
      <w:r w:rsidRPr="00924CB0">
        <w:rPr>
          <w:rFonts w:cs="Times New Roman"/>
          <w:spacing w:val="-1"/>
          <w:sz w:val="26"/>
          <w:szCs w:val="26"/>
          <w:lang w:val="ru-RU"/>
        </w:rPr>
        <w:t>со</w:t>
      </w:r>
      <w:proofErr w:type="gramEnd"/>
    </w:p>
    <w:p w:rsidR="00D31A3B" w:rsidRPr="00FF2A81" w:rsidRDefault="00924CB0" w:rsidP="00924CB0">
      <w:pPr>
        <w:pStyle w:val="a3"/>
        <w:tabs>
          <w:tab w:val="left" w:pos="1234"/>
        </w:tabs>
        <w:ind w:left="57" w:right="57" w:firstLine="0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статьей</w:t>
      </w:r>
      <w:r w:rsidR="00D31A3B" w:rsidRPr="00FF2A81">
        <w:rPr>
          <w:rFonts w:cs="Times New Roman"/>
          <w:sz w:val="26"/>
          <w:szCs w:val="26"/>
          <w:lang w:val="ru-RU"/>
        </w:rPr>
        <w:t xml:space="preserve"> 195.3.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Трудового</w:t>
      </w:r>
      <w:r w:rsidR="00D31A3B" w:rsidRPr="00FF2A81">
        <w:rPr>
          <w:rFonts w:cs="Times New Roman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кодекса Российской</w:t>
      </w:r>
      <w:r w:rsidR="00D31A3B" w:rsidRPr="00FF2A81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Федерации;</w:t>
      </w:r>
    </w:p>
    <w:p w:rsidR="00D31A3B" w:rsidRPr="00FF2A81" w:rsidRDefault="00924CB0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="00D31A3B" w:rsidRPr="00FF2A81">
        <w:rPr>
          <w:rFonts w:ascii="Times New Roman" w:hAnsi="Times New Roman" w:cs="Times New Roman"/>
          <w:spacing w:val="-1"/>
          <w:sz w:val="26"/>
          <w:szCs w:val="26"/>
        </w:rPr>
        <w:t>статьями</w:t>
      </w:r>
      <w:r w:rsidR="00D31A3B" w:rsidRPr="00FF2A8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D31A3B" w:rsidRPr="00FF2A81">
        <w:rPr>
          <w:rFonts w:ascii="Times New Roman" w:hAnsi="Times New Roman" w:cs="Times New Roman"/>
          <w:sz w:val="26"/>
          <w:szCs w:val="26"/>
        </w:rPr>
        <w:t>11,</w:t>
      </w:r>
      <w:r w:rsidR="00D31A3B" w:rsidRPr="00FF2A8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31A3B" w:rsidRPr="00FF2A81">
        <w:rPr>
          <w:rFonts w:ascii="Times New Roman" w:hAnsi="Times New Roman" w:cs="Times New Roman"/>
          <w:sz w:val="26"/>
          <w:szCs w:val="26"/>
        </w:rPr>
        <w:t>46</w:t>
      </w:r>
      <w:r w:rsidR="00D31A3B" w:rsidRPr="00FF2A8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31A3B" w:rsidRPr="00FF2A81">
        <w:rPr>
          <w:rFonts w:ascii="Times New Roman" w:hAnsi="Times New Roman" w:cs="Times New Roman"/>
          <w:sz w:val="26"/>
          <w:szCs w:val="26"/>
        </w:rPr>
        <w:t>и</w:t>
      </w:r>
      <w:r w:rsidR="00D31A3B" w:rsidRPr="00FF2A8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D31A3B" w:rsidRPr="00FF2A81">
        <w:rPr>
          <w:rFonts w:ascii="Times New Roman" w:hAnsi="Times New Roman" w:cs="Times New Roman"/>
          <w:sz w:val="26"/>
          <w:szCs w:val="26"/>
        </w:rPr>
        <w:t>73</w:t>
      </w:r>
      <w:r w:rsidR="00D31A3B" w:rsidRPr="00FF2A8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D31A3B" w:rsidRPr="00FF2A81">
        <w:rPr>
          <w:rFonts w:ascii="Times New Roman" w:hAnsi="Times New Roman" w:cs="Times New Roman"/>
          <w:spacing w:val="-1"/>
          <w:sz w:val="26"/>
          <w:szCs w:val="26"/>
        </w:rPr>
        <w:t>Федерального</w:t>
      </w:r>
      <w:r w:rsidR="00D31A3B" w:rsidRPr="00FF2A8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31A3B" w:rsidRPr="00FF2A81">
        <w:rPr>
          <w:rFonts w:ascii="Times New Roman" w:hAnsi="Times New Roman" w:cs="Times New Roman"/>
          <w:spacing w:val="-1"/>
          <w:sz w:val="26"/>
          <w:szCs w:val="26"/>
        </w:rPr>
        <w:t>закона</w:t>
      </w:r>
      <w:r w:rsidR="00D31A3B" w:rsidRPr="00FF2A8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7A30C0" w:rsidRPr="007A30C0">
        <w:rPr>
          <w:rFonts w:ascii="Times New Roman" w:hAnsi="Times New Roman" w:cs="Times New Roman"/>
          <w:spacing w:val="-2"/>
          <w:sz w:val="26"/>
          <w:szCs w:val="26"/>
        </w:rPr>
        <w:t>от</w:t>
      </w:r>
      <w:r w:rsidR="007A30C0" w:rsidRPr="007A30C0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="007A30C0" w:rsidRPr="007A30C0">
        <w:rPr>
          <w:rFonts w:ascii="Times New Roman" w:hAnsi="Times New Roman" w:cs="Times New Roman"/>
          <w:sz w:val="26"/>
          <w:szCs w:val="26"/>
        </w:rPr>
        <w:t>29</w:t>
      </w:r>
      <w:r w:rsidR="007A30C0" w:rsidRPr="007A30C0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="007A30C0" w:rsidRPr="007A30C0">
        <w:rPr>
          <w:rFonts w:ascii="Times New Roman" w:hAnsi="Times New Roman" w:cs="Times New Roman"/>
          <w:spacing w:val="-1"/>
          <w:sz w:val="26"/>
          <w:szCs w:val="26"/>
        </w:rPr>
        <w:t>декабря</w:t>
      </w:r>
      <w:r w:rsidR="007A30C0" w:rsidRPr="007A30C0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="007A30C0" w:rsidRPr="007A30C0">
        <w:rPr>
          <w:rFonts w:ascii="Times New Roman" w:hAnsi="Times New Roman" w:cs="Times New Roman"/>
          <w:sz w:val="26"/>
          <w:szCs w:val="26"/>
        </w:rPr>
        <w:t>2012</w:t>
      </w:r>
      <w:r w:rsidR="007A30C0" w:rsidRPr="007A30C0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="007A30C0" w:rsidRPr="007A30C0">
        <w:rPr>
          <w:rFonts w:ascii="Times New Roman" w:hAnsi="Times New Roman" w:cs="Times New Roman"/>
          <w:sz w:val="26"/>
          <w:szCs w:val="26"/>
        </w:rPr>
        <w:t>г.</w:t>
      </w:r>
      <w:r w:rsidR="007A30C0" w:rsidRPr="007A30C0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="007A30C0" w:rsidRPr="007A30C0">
        <w:rPr>
          <w:rFonts w:ascii="Times New Roman" w:hAnsi="Times New Roman" w:cs="Times New Roman"/>
          <w:sz w:val="26"/>
          <w:szCs w:val="26"/>
        </w:rPr>
        <w:t>№</w:t>
      </w:r>
      <w:r w:rsidR="007A30C0" w:rsidRPr="007A30C0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="007A30C0" w:rsidRPr="007A30C0">
        <w:rPr>
          <w:rFonts w:ascii="Times New Roman" w:hAnsi="Times New Roman" w:cs="Times New Roman"/>
          <w:sz w:val="26"/>
          <w:szCs w:val="26"/>
        </w:rPr>
        <w:t>273-ФЗ</w:t>
      </w:r>
      <w:r w:rsidR="007A30C0" w:rsidRPr="007A30C0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="007A30C0" w:rsidRPr="007A30C0">
        <w:rPr>
          <w:rFonts w:ascii="Times New Roman" w:hAnsi="Times New Roman" w:cs="Times New Roman"/>
          <w:spacing w:val="-3"/>
          <w:sz w:val="26"/>
          <w:szCs w:val="26"/>
        </w:rPr>
        <w:t>«Об</w:t>
      </w:r>
      <w:r w:rsidR="007A30C0" w:rsidRPr="007A30C0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="007A30C0" w:rsidRPr="007A30C0">
        <w:rPr>
          <w:rFonts w:ascii="Times New Roman" w:hAnsi="Times New Roman" w:cs="Times New Roman"/>
          <w:spacing w:val="-1"/>
          <w:sz w:val="26"/>
          <w:szCs w:val="26"/>
        </w:rPr>
        <w:t>образовании</w:t>
      </w:r>
      <w:r w:rsidR="007A30C0" w:rsidRPr="007A30C0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="007A30C0" w:rsidRPr="007A30C0">
        <w:rPr>
          <w:rFonts w:ascii="Times New Roman" w:hAnsi="Times New Roman" w:cs="Times New Roman"/>
          <w:sz w:val="26"/>
          <w:szCs w:val="26"/>
        </w:rPr>
        <w:t>в</w:t>
      </w:r>
      <w:r w:rsidR="007A30C0" w:rsidRPr="007A30C0">
        <w:rPr>
          <w:rFonts w:ascii="Times New Roman" w:hAnsi="Times New Roman" w:cs="Times New Roman"/>
          <w:spacing w:val="69"/>
          <w:sz w:val="26"/>
          <w:szCs w:val="26"/>
        </w:rPr>
        <w:t xml:space="preserve"> </w:t>
      </w:r>
      <w:r w:rsidR="007A30C0" w:rsidRPr="007A30C0">
        <w:rPr>
          <w:rFonts w:ascii="Times New Roman" w:hAnsi="Times New Roman" w:cs="Times New Roman"/>
          <w:spacing w:val="-1"/>
          <w:sz w:val="26"/>
          <w:szCs w:val="26"/>
        </w:rPr>
        <w:t>Российской</w:t>
      </w:r>
      <w:r w:rsidR="007A30C0" w:rsidRPr="007A30C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7A30C0" w:rsidRPr="007A30C0">
        <w:rPr>
          <w:rFonts w:ascii="Times New Roman" w:hAnsi="Times New Roman" w:cs="Times New Roman"/>
          <w:spacing w:val="-1"/>
          <w:sz w:val="26"/>
          <w:szCs w:val="26"/>
        </w:rPr>
        <w:t>Федерации»</w:t>
      </w:r>
      <w:r w:rsidR="007A30C0" w:rsidRPr="00FF2A8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D31A3B" w:rsidRPr="00FF2A81">
        <w:rPr>
          <w:rFonts w:ascii="Times New Roman" w:hAnsi="Times New Roman" w:cs="Times New Roman"/>
          <w:sz w:val="26"/>
          <w:szCs w:val="26"/>
        </w:rPr>
        <w:t xml:space="preserve">и </w:t>
      </w:r>
      <w:r w:rsidR="00D31A3B" w:rsidRPr="00FF2A81">
        <w:rPr>
          <w:rFonts w:ascii="Times New Roman" w:hAnsi="Times New Roman" w:cs="Times New Roman"/>
          <w:spacing w:val="-1"/>
          <w:sz w:val="26"/>
          <w:szCs w:val="26"/>
        </w:rPr>
        <w:t>другими</w:t>
      </w:r>
      <w:r w:rsidR="00D31A3B" w:rsidRPr="00FF2A81">
        <w:rPr>
          <w:rFonts w:ascii="Times New Roman" w:hAnsi="Times New Roman" w:cs="Times New Roman"/>
          <w:sz w:val="26"/>
          <w:szCs w:val="26"/>
        </w:rPr>
        <w:t xml:space="preserve"> </w:t>
      </w:r>
      <w:r w:rsidR="00D31A3B" w:rsidRPr="00FF2A81">
        <w:rPr>
          <w:rFonts w:ascii="Times New Roman" w:hAnsi="Times New Roman" w:cs="Times New Roman"/>
          <w:spacing w:val="-1"/>
          <w:sz w:val="26"/>
          <w:szCs w:val="26"/>
        </w:rPr>
        <w:t>действующими</w:t>
      </w:r>
      <w:r w:rsidR="00D31A3B" w:rsidRPr="00FF2A81">
        <w:rPr>
          <w:rFonts w:ascii="Times New Roman" w:hAnsi="Times New Roman" w:cs="Times New Roman"/>
          <w:sz w:val="26"/>
          <w:szCs w:val="26"/>
        </w:rPr>
        <w:t xml:space="preserve"> </w:t>
      </w:r>
      <w:r w:rsidR="00D31A3B" w:rsidRPr="00FF2A81">
        <w:rPr>
          <w:rFonts w:ascii="Times New Roman" w:hAnsi="Times New Roman" w:cs="Times New Roman"/>
          <w:spacing w:val="-1"/>
          <w:sz w:val="26"/>
          <w:szCs w:val="26"/>
        </w:rPr>
        <w:t>законодательными</w:t>
      </w:r>
      <w:r w:rsidR="00D31A3B" w:rsidRPr="00FF2A81">
        <w:rPr>
          <w:rFonts w:ascii="Times New Roman" w:hAnsi="Times New Roman" w:cs="Times New Roman"/>
          <w:sz w:val="26"/>
          <w:szCs w:val="26"/>
        </w:rPr>
        <w:t xml:space="preserve"> </w:t>
      </w:r>
      <w:r w:rsidR="00D31A3B" w:rsidRPr="00FF2A81">
        <w:rPr>
          <w:rFonts w:ascii="Times New Roman" w:hAnsi="Times New Roman" w:cs="Times New Roman"/>
          <w:spacing w:val="-1"/>
          <w:sz w:val="26"/>
          <w:szCs w:val="26"/>
        </w:rPr>
        <w:t>актами</w:t>
      </w:r>
      <w:r w:rsidR="00F65FD2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D31A3B" w:rsidRPr="00FF2A81" w:rsidRDefault="00D31A3B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641D2E" w:rsidRPr="00FF2A81" w:rsidRDefault="00641D2E" w:rsidP="00FF2A81">
      <w:pPr>
        <w:pStyle w:val="a5"/>
        <w:widowControl w:val="0"/>
        <w:numPr>
          <w:ilvl w:val="0"/>
          <w:numId w:val="8"/>
        </w:numPr>
        <w:tabs>
          <w:tab w:val="left" w:pos="1113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6"/>
          <w:szCs w:val="26"/>
        </w:rPr>
      </w:pPr>
      <w:r w:rsidRPr="00FF2A8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Порядок управления</w:t>
      </w:r>
      <w:r w:rsidRPr="00FF2A8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FF2A8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Центром</w:t>
      </w:r>
    </w:p>
    <w:p w:rsidR="00641D2E" w:rsidRPr="00FF2A81" w:rsidRDefault="00FF2A81" w:rsidP="004A524E">
      <w:pPr>
        <w:pStyle w:val="a3"/>
        <w:tabs>
          <w:tab w:val="left" w:pos="1495"/>
        </w:tabs>
        <w:ind w:left="57" w:right="57" w:firstLine="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4.1.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Создание</w:t>
      </w:r>
      <w:r w:rsidR="00641D2E" w:rsidRPr="00FF2A81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ликвидация</w:t>
      </w:r>
      <w:r w:rsidR="00641D2E" w:rsidRPr="00FF2A81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Центра,</w:t>
      </w:r>
      <w:r w:rsidR="00641D2E"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как</w:t>
      </w:r>
      <w:r w:rsidR="00641D2E" w:rsidRPr="00FF2A81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структурного</w:t>
      </w:r>
      <w:r w:rsidR="00641D2E" w:rsidRPr="00FF2A81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подразделения</w:t>
      </w:r>
      <w:r w:rsidR="00641D2E" w:rsidRPr="00FF2A81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образовательной</w:t>
      </w:r>
      <w:r w:rsidR="00641D2E" w:rsidRPr="00FF2A81">
        <w:rPr>
          <w:rFonts w:cs="Times New Roman"/>
          <w:spacing w:val="-1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организации,</w:t>
      </w:r>
      <w:r w:rsidR="00641D2E" w:rsidRPr="00FF2A81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относится</w:t>
      </w:r>
      <w:r w:rsidR="00641D2E" w:rsidRPr="00FF2A81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к</w:t>
      </w:r>
      <w:r w:rsidR="00641D2E" w:rsidRPr="00FF2A81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компетенции</w:t>
      </w:r>
      <w:r w:rsidR="00641D2E" w:rsidRPr="00FF2A81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учредителя</w:t>
      </w:r>
      <w:r w:rsidR="00641D2E" w:rsidRPr="00FF2A81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образовательной</w:t>
      </w:r>
      <w:r w:rsidR="00641D2E" w:rsidRPr="00FF2A81">
        <w:rPr>
          <w:rFonts w:cs="Times New Roman"/>
          <w:spacing w:val="7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организации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по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 xml:space="preserve">согласованию </w:t>
      </w:r>
      <w:r w:rsidR="00641D2E" w:rsidRPr="00FF2A81">
        <w:rPr>
          <w:rFonts w:cs="Times New Roman"/>
          <w:sz w:val="26"/>
          <w:szCs w:val="26"/>
          <w:lang w:val="ru-RU"/>
        </w:rPr>
        <w:t>с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 xml:space="preserve"> Директором</w:t>
      </w:r>
      <w:r w:rsidR="00641D2E"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Учреждения.</w:t>
      </w:r>
    </w:p>
    <w:p w:rsidR="00641D2E" w:rsidRPr="00FF2A81" w:rsidRDefault="00641D2E" w:rsidP="004A524E">
      <w:pPr>
        <w:pStyle w:val="a3"/>
        <w:tabs>
          <w:tab w:val="left" w:pos="1349"/>
        </w:tabs>
        <w:ind w:left="57" w:right="57" w:firstLine="0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Директор</w:t>
      </w:r>
      <w:r w:rsidRPr="00FF2A81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Учреждения</w:t>
      </w:r>
      <w:r w:rsidRPr="00FF2A81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назначает</w:t>
      </w:r>
      <w:r w:rsidRPr="00FF2A81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локальным</w:t>
      </w:r>
      <w:r w:rsidRPr="00FF2A81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актом</w:t>
      </w:r>
      <w:r w:rsidRPr="00FF2A81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руководителя</w:t>
      </w:r>
      <w:r w:rsidRPr="00FF2A81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2"/>
          <w:sz w:val="26"/>
          <w:szCs w:val="26"/>
          <w:lang w:val="ru-RU"/>
        </w:rPr>
        <w:t>Центра.</w:t>
      </w:r>
      <w:r w:rsidRPr="00FF2A81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Руководителем</w:t>
      </w:r>
      <w:r w:rsidRPr="00FF2A81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Центра</w:t>
      </w:r>
      <w:r w:rsidRPr="00FF2A81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может</w:t>
      </w:r>
      <w:r w:rsidRPr="00FF2A81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быть</w:t>
      </w:r>
      <w:r w:rsidRPr="00FF2A81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назначен</w:t>
      </w:r>
      <w:r w:rsidRPr="00FF2A81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один</w:t>
      </w:r>
      <w:r w:rsidRPr="00FF2A81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из</w:t>
      </w:r>
      <w:r w:rsidRPr="00FF2A81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заместителей</w:t>
      </w:r>
      <w:r w:rsidRPr="00FF2A81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директора</w:t>
      </w:r>
      <w:r w:rsidRPr="00FF2A81">
        <w:rPr>
          <w:rFonts w:cs="Times New Roman"/>
          <w:spacing w:val="51"/>
          <w:sz w:val="26"/>
          <w:szCs w:val="26"/>
          <w:lang w:val="ru-RU"/>
        </w:rPr>
        <w:t xml:space="preserve"> </w:t>
      </w:r>
      <w:proofErr w:type="gramStart"/>
      <w:r w:rsidRPr="00FF2A81">
        <w:rPr>
          <w:rFonts w:cs="Times New Roman"/>
          <w:spacing w:val="-1"/>
          <w:sz w:val="26"/>
          <w:szCs w:val="26"/>
          <w:lang w:val="ru-RU"/>
        </w:rPr>
        <w:t>Учреждения</w:t>
      </w:r>
      <w:proofErr w:type="gramEnd"/>
      <w:r w:rsidRPr="00FF2A81">
        <w:rPr>
          <w:rFonts w:cs="Times New Roman"/>
          <w:spacing w:val="64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в</w:t>
      </w:r>
      <w:r w:rsidRPr="00FF2A81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рамках</w:t>
      </w:r>
      <w:r w:rsidRPr="00FF2A81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исполняемых</w:t>
      </w:r>
      <w:r w:rsidRPr="00FF2A81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им</w:t>
      </w:r>
      <w:r w:rsidRPr="00FF2A81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должностных</w:t>
      </w:r>
      <w:r w:rsidRPr="00FF2A81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обязанностей,</w:t>
      </w:r>
      <w:r w:rsidRPr="00FF2A81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либо</w:t>
      </w:r>
      <w:r w:rsidRPr="00FF2A81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по</w:t>
      </w:r>
      <w:r w:rsidRPr="00FF2A81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совместительству.</w:t>
      </w:r>
      <w:r w:rsidRPr="00FF2A81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Руководителем</w:t>
      </w:r>
      <w:r w:rsidRPr="00FF2A81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Центра</w:t>
      </w:r>
      <w:r w:rsidRPr="00FF2A81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также</w:t>
      </w:r>
      <w:r w:rsidRPr="00FF2A81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может</w:t>
      </w:r>
      <w:r w:rsidRPr="00FF2A81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быть</w:t>
      </w:r>
      <w:r w:rsidRPr="00FF2A81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назначен</w:t>
      </w:r>
      <w:r w:rsidR="00904DFB">
        <w:rPr>
          <w:rFonts w:cs="Times New Roman"/>
          <w:spacing w:val="-1"/>
          <w:sz w:val="26"/>
          <w:szCs w:val="26"/>
          <w:lang w:val="ru-RU"/>
        </w:rPr>
        <w:t xml:space="preserve"> директор школы или</w:t>
      </w:r>
      <w:r w:rsidRPr="00FF2A81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педагог</w:t>
      </w:r>
      <w:r w:rsidRPr="00FF2A81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образовательной</w:t>
      </w:r>
      <w:r w:rsidRPr="00FF2A81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организации</w:t>
      </w:r>
      <w:r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 xml:space="preserve">в </w:t>
      </w:r>
      <w:r w:rsidRPr="00FF2A81">
        <w:rPr>
          <w:rFonts w:cs="Times New Roman"/>
          <w:spacing w:val="-1"/>
          <w:sz w:val="26"/>
          <w:szCs w:val="26"/>
          <w:lang w:val="ru-RU"/>
        </w:rPr>
        <w:t>соответствии</w:t>
      </w:r>
      <w:r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2"/>
          <w:sz w:val="26"/>
          <w:szCs w:val="26"/>
          <w:lang w:val="ru-RU"/>
        </w:rPr>
        <w:t>со</w:t>
      </w:r>
      <w:r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штатным</w:t>
      </w:r>
      <w:r w:rsidRPr="00FF2A81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расписанием,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либо</w:t>
      </w:r>
      <w:r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по</w:t>
      </w:r>
      <w:r w:rsidRPr="00FF2A81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совместительству.</w:t>
      </w:r>
    </w:p>
    <w:p w:rsidR="00641D2E" w:rsidRPr="00FF2A81" w:rsidRDefault="00641D2E" w:rsidP="004A524E">
      <w:pPr>
        <w:pStyle w:val="a3"/>
        <w:numPr>
          <w:ilvl w:val="1"/>
          <w:numId w:val="8"/>
        </w:numPr>
        <w:ind w:left="142" w:right="57" w:hanging="142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z w:val="26"/>
          <w:szCs w:val="26"/>
          <w:lang w:val="ru-RU"/>
        </w:rPr>
        <w:t>Размер</w:t>
      </w:r>
      <w:r w:rsidRPr="00FF2A81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ставки</w:t>
      </w:r>
      <w:r w:rsidRPr="00FF2A81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</w:t>
      </w:r>
      <w:r w:rsidRPr="00FF2A81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оплаты</w:t>
      </w:r>
      <w:r w:rsidRPr="00FF2A81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руководителя</w:t>
      </w:r>
      <w:r w:rsidRPr="00FF2A81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Центра</w:t>
      </w:r>
      <w:r w:rsidRPr="00FF2A81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определяется</w:t>
      </w:r>
      <w:r w:rsidRPr="00FF2A81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Директором</w:t>
      </w:r>
      <w:r w:rsidRPr="00FF2A81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Учреждения</w:t>
      </w:r>
      <w:r w:rsidRPr="00FF2A81">
        <w:rPr>
          <w:rFonts w:cs="Times New Roman"/>
          <w:sz w:val="26"/>
          <w:szCs w:val="26"/>
          <w:lang w:val="ru-RU"/>
        </w:rPr>
        <w:t xml:space="preserve"> в</w:t>
      </w:r>
      <w:r w:rsidRPr="00FF2A81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соответствии</w:t>
      </w:r>
      <w:r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 в</w:t>
      </w:r>
      <w:r w:rsidRPr="00FF2A81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2"/>
          <w:sz w:val="26"/>
          <w:szCs w:val="26"/>
          <w:lang w:val="ru-RU"/>
        </w:rPr>
        <w:t>пределах</w:t>
      </w:r>
      <w:r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фонда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оплаты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труда.</w:t>
      </w:r>
    </w:p>
    <w:p w:rsidR="00641D2E" w:rsidRPr="00FF2A81" w:rsidRDefault="00FF2A81" w:rsidP="004A524E">
      <w:pPr>
        <w:pStyle w:val="a3"/>
        <w:tabs>
          <w:tab w:val="left" w:pos="851"/>
        </w:tabs>
        <w:ind w:left="0" w:right="57" w:firstLine="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4.3. </w:t>
      </w:r>
      <w:r w:rsidR="00677884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Руководитель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Центра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обязан:</w:t>
      </w:r>
    </w:p>
    <w:p w:rsidR="00641D2E" w:rsidRPr="00874961" w:rsidRDefault="00641D2E" w:rsidP="004A524E">
      <w:pPr>
        <w:pStyle w:val="a3"/>
        <w:tabs>
          <w:tab w:val="left" w:pos="851"/>
        </w:tabs>
        <w:ind w:left="114" w:right="57" w:firstLine="0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-</w:t>
      </w:r>
      <w:r w:rsidR="004A524E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осуществлять</w:t>
      </w:r>
      <w:r w:rsidRPr="00FF2A81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оперативное</w:t>
      </w:r>
      <w:r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руководство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Центром</w:t>
      </w:r>
      <w:r w:rsidR="00904DFB">
        <w:rPr>
          <w:rFonts w:cs="Times New Roman"/>
          <w:spacing w:val="-1"/>
          <w:sz w:val="26"/>
          <w:szCs w:val="26"/>
          <w:lang w:val="ru-RU"/>
        </w:rPr>
        <w:t xml:space="preserve"> и переданным в распоряжение Центру имуществом</w:t>
      </w:r>
      <w:r w:rsidRPr="00FF2A81">
        <w:rPr>
          <w:rFonts w:cs="Times New Roman"/>
          <w:spacing w:val="-1"/>
          <w:sz w:val="26"/>
          <w:szCs w:val="26"/>
          <w:lang w:val="ru-RU"/>
        </w:rPr>
        <w:t>;</w:t>
      </w:r>
    </w:p>
    <w:p w:rsidR="00874961" w:rsidRPr="00FF2A81" w:rsidRDefault="00874961" w:rsidP="004A524E">
      <w:pPr>
        <w:pStyle w:val="a3"/>
        <w:tabs>
          <w:tab w:val="left" w:pos="851"/>
        </w:tabs>
        <w:ind w:left="114" w:right="57" w:firstLine="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>-</w:t>
      </w:r>
      <w:r w:rsidR="004A524E">
        <w:rPr>
          <w:rFonts w:cs="Times New Roman"/>
          <w:spacing w:val="-1"/>
          <w:sz w:val="26"/>
          <w:szCs w:val="26"/>
          <w:lang w:val="ru-RU"/>
        </w:rPr>
        <w:t xml:space="preserve"> </w:t>
      </w:r>
      <w:r>
        <w:rPr>
          <w:rFonts w:cs="Times New Roman"/>
          <w:spacing w:val="-1"/>
          <w:sz w:val="26"/>
          <w:szCs w:val="26"/>
          <w:lang w:val="ru-RU"/>
        </w:rPr>
        <w:t xml:space="preserve">решать вопросы материально- технического и имущественного характера Центра </w:t>
      </w:r>
      <w:r>
        <w:rPr>
          <w:rFonts w:cs="Times New Roman"/>
          <w:spacing w:val="-1"/>
          <w:sz w:val="26"/>
          <w:szCs w:val="26"/>
          <w:lang w:val="ru-RU"/>
        </w:rPr>
        <w:lastRenderedPageBreak/>
        <w:t>в соответс</w:t>
      </w:r>
      <w:r w:rsidR="0076568A">
        <w:rPr>
          <w:rFonts w:cs="Times New Roman"/>
          <w:spacing w:val="-1"/>
          <w:sz w:val="26"/>
          <w:szCs w:val="26"/>
          <w:lang w:val="ru-RU"/>
        </w:rPr>
        <w:t>твии с утвержденным  Порядком (П</w:t>
      </w:r>
      <w:r>
        <w:rPr>
          <w:rFonts w:cs="Times New Roman"/>
          <w:spacing w:val="-1"/>
          <w:sz w:val="26"/>
          <w:szCs w:val="26"/>
          <w:lang w:val="ru-RU"/>
        </w:rPr>
        <w:t>риложение</w:t>
      </w:r>
      <w:r w:rsidR="0076568A">
        <w:rPr>
          <w:rFonts w:cs="Times New Roman"/>
          <w:spacing w:val="-1"/>
          <w:sz w:val="26"/>
          <w:szCs w:val="26"/>
          <w:lang w:val="ru-RU"/>
        </w:rPr>
        <w:t xml:space="preserve"> №</w:t>
      </w:r>
      <w:r>
        <w:rPr>
          <w:rFonts w:cs="Times New Roman"/>
          <w:spacing w:val="-1"/>
          <w:sz w:val="26"/>
          <w:szCs w:val="26"/>
          <w:lang w:val="ru-RU"/>
        </w:rPr>
        <w:t>2);</w:t>
      </w:r>
    </w:p>
    <w:p w:rsidR="00641D2E" w:rsidRPr="00FF2A81" w:rsidRDefault="00641D2E" w:rsidP="004A524E">
      <w:pPr>
        <w:pStyle w:val="a3"/>
        <w:tabs>
          <w:tab w:val="left" w:pos="851"/>
        </w:tabs>
        <w:ind w:left="114" w:right="57" w:firstLine="0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-</w:t>
      </w:r>
      <w:r w:rsidR="004A524E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согласовывать</w:t>
      </w:r>
      <w:r w:rsidRPr="00FF2A81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программы</w:t>
      </w:r>
      <w:r w:rsidR="00904DFB">
        <w:rPr>
          <w:rFonts w:cs="Times New Roman"/>
          <w:spacing w:val="-1"/>
          <w:sz w:val="26"/>
          <w:szCs w:val="26"/>
          <w:lang w:val="ru-RU"/>
        </w:rPr>
        <w:t>,</w:t>
      </w:r>
      <w:r w:rsidRPr="00FF2A81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планы</w:t>
      </w:r>
      <w:r w:rsidRPr="00FF2A81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2"/>
          <w:sz w:val="26"/>
          <w:szCs w:val="26"/>
          <w:lang w:val="ru-RU"/>
        </w:rPr>
        <w:t>работ,</w:t>
      </w:r>
      <w:r w:rsidR="00904DFB">
        <w:rPr>
          <w:rFonts w:cs="Times New Roman"/>
          <w:spacing w:val="-2"/>
          <w:sz w:val="26"/>
          <w:szCs w:val="26"/>
          <w:lang w:val="ru-RU"/>
        </w:rPr>
        <w:t xml:space="preserve"> графики,</w:t>
      </w:r>
      <w:r w:rsidRPr="00FF2A81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отчеты</w:t>
      </w:r>
      <w:r w:rsidRPr="00FF2A81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</w:t>
      </w:r>
      <w:r w:rsidRPr="00FF2A81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сметы</w:t>
      </w:r>
      <w:r w:rsidRPr="00FF2A81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расходов Центра</w:t>
      </w:r>
      <w:r w:rsidRPr="00FF2A81">
        <w:rPr>
          <w:rFonts w:cs="Times New Roman"/>
          <w:sz w:val="26"/>
          <w:szCs w:val="26"/>
          <w:lang w:val="ru-RU"/>
        </w:rPr>
        <w:t xml:space="preserve"> с</w:t>
      </w:r>
      <w:r w:rsidRPr="00FF2A81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Директором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Учреждения;</w:t>
      </w:r>
    </w:p>
    <w:p w:rsidR="00641D2E" w:rsidRPr="00FF2A81" w:rsidRDefault="00641D2E" w:rsidP="004A524E">
      <w:pPr>
        <w:pStyle w:val="a3"/>
        <w:tabs>
          <w:tab w:val="left" w:pos="851"/>
        </w:tabs>
        <w:ind w:left="114" w:right="57" w:firstLine="0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-</w:t>
      </w:r>
      <w:r w:rsidR="004A524E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представлять</w:t>
      </w:r>
      <w:r w:rsidRPr="00FF2A81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интересы</w:t>
      </w:r>
      <w:r w:rsidRPr="00FF2A81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2"/>
          <w:sz w:val="26"/>
          <w:szCs w:val="26"/>
          <w:lang w:val="ru-RU"/>
        </w:rPr>
        <w:t>Центра</w:t>
      </w:r>
      <w:r w:rsidRPr="00FF2A81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по</w:t>
      </w:r>
      <w:r w:rsidRPr="00FF2A81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доверенности</w:t>
      </w:r>
      <w:r w:rsidRPr="00FF2A81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в</w:t>
      </w:r>
      <w:r w:rsidRPr="00FF2A81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муниципальных,</w:t>
      </w:r>
      <w:r w:rsidRPr="00FF2A81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государственных</w:t>
      </w:r>
      <w:r w:rsidRPr="00FF2A81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органах</w:t>
      </w:r>
      <w:r w:rsidRPr="00FF2A81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региона,</w:t>
      </w:r>
      <w:r w:rsidRPr="00FF2A81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организациях</w:t>
      </w:r>
      <w:r w:rsidRPr="00FF2A81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для</w:t>
      </w:r>
      <w:r w:rsidRPr="00FF2A81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реализации</w:t>
      </w:r>
      <w:r w:rsidRPr="00FF2A81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целей</w:t>
      </w:r>
      <w:r w:rsidRPr="00FF2A81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</w:t>
      </w:r>
      <w:r w:rsidRPr="00FF2A81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задач</w:t>
      </w:r>
      <w:r w:rsidRPr="00FF2A81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Центра;</w:t>
      </w:r>
    </w:p>
    <w:p w:rsidR="00641D2E" w:rsidRPr="00FF2A81" w:rsidRDefault="00641D2E" w:rsidP="004A524E">
      <w:pPr>
        <w:pStyle w:val="a3"/>
        <w:tabs>
          <w:tab w:val="left" w:pos="851"/>
        </w:tabs>
        <w:ind w:left="114" w:right="57" w:firstLine="0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-</w:t>
      </w:r>
      <w:r w:rsidR="004A524E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отчитываться</w:t>
      </w:r>
      <w:r w:rsidRPr="00FF2A81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перед</w:t>
      </w:r>
      <w:r w:rsidRPr="00FF2A81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Директором</w:t>
      </w:r>
      <w:r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Учреждения</w:t>
      </w:r>
      <w:r w:rsidRPr="00FF2A81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о</w:t>
      </w:r>
      <w:r w:rsidRPr="00FF2A81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результатах</w:t>
      </w:r>
      <w:r w:rsidRPr="00FF2A81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работы</w:t>
      </w:r>
      <w:r w:rsidRPr="00FF2A81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Центра;</w:t>
      </w:r>
    </w:p>
    <w:p w:rsidR="00641D2E" w:rsidRPr="00FF2A81" w:rsidRDefault="00641D2E" w:rsidP="004A524E">
      <w:pPr>
        <w:pStyle w:val="a3"/>
        <w:tabs>
          <w:tab w:val="left" w:pos="851"/>
        </w:tabs>
        <w:ind w:left="114" w:right="57" w:firstLine="0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-</w:t>
      </w:r>
      <w:r w:rsidR="004A524E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выполнять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иные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обязанности,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предусмотренные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законодательством,</w:t>
      </w:r>
    </w:p>
    <w:p w:rsidR="00641D2E" w:rsidRPr="00FF2A81" w:rsidRDefault="00641D2E" w:rsidP="004A524E">
      <w:pPr>
        <w:pStyle w:val="a3"/>
        <w:ind w:left="57" w:right="57" w:firstLine="0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уставом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Учреждения,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должностной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инструкцией</w:t>
      </w:r>
      <w:r w:rsidRPr="00FF2A81">
        <w:rPr>
          <w:rFonts w:cs="Times New Roman"/>
          <w:sz w:val="26"/>
          <w:szCs w:val="26"/>
          <w:lang w:val="ru-RU"/>
        </w:rPr>
        <w:t xml:space="preserve"> и </w:t>
      </w:r>
      <w:r w:rsidRPr="00FF2A81">
        <w:rPr>
          <w:rFonts w:cs="Times New Roman"/>
          <w:spacing w:val="-1"/>
          <w:sz w:val="26"/>
          <w:szCs w:val="26"/>
          <w:lang w:val="ru-RU"/>
        </w:rPr>
        <w:t>настоящим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Положением.</w:t>
      </w:r>
    </w:p>
    <w:p w:rsidR="00641D2E" w:rsidRPr="00FF2A81" w:rsidRDefault="00641D2E" w:rsidP="00677884">
      <w:pPr>
        <w:pStyle w:val="a3"/>
        <w:numPr>
          <w:ilvl w:val="1"/>
          <w:numId w:val="24"/>
        </w:numPr>
        <w:tabs>
          <w:tab w:val="left" w:pos="1325"/>
        </w:tabs>
        <w:ind w:left="0" w:right="57" w:firstLine="0"/>
        <w:rPr>
          <w:rFonts w:cs="Times New Roman"/>
          <w:sz w:val="26"/>
          <w:szCs w:val="26"/>
        </w:rPr>
      </w:pPr>
      <w:proofErr w:type="spellStart"/>
      <w:r w:rsidRPr="00FF2A81">
        <w:rPr>
          <w:rFonts w:cs="Times New Roman"/>
          <w:spacing w:val="-1"/>
          <w:sz w:val="26"/>
          <w:szCs w:val="26"/>
        </w:rPr>
        <w:t>Руководитель</w:t>
      </w:r>
      <w:proofErr w:type="spellEnd"/>
      <w:r w:rsidRPr="00FF2A81">
        <w:rPr>
          <w:rFonts w:cs="Times New Roman"/>
          <w:spacing w:val="-2"/>
          <w:sz w:val="26"/>
          <w:szCs w:val="26"/>
        </w:rPr>
        <w:t xml:space="preserve"> </w:t>
      </w:r>
      <w:proofErr w:type="spellStart"/>
      <w:r w:rsidRPr="00FF2A81">
        <w:rPr>
          <w:rFonts w:cs="Times New Roman"/>
          <w:spacing w:val="-1"/>
          <w:sz w:val="26"/>
          <w:szCs w:val="26"/>
        </w:rPr>
        <w:t>Центра</w:t>
      </w:r>
      <w:proofErr w:type="spellEnd"/>
      <w:r w:rsidRPr="00FF2A81">
        <w:rPr>
          <w:rFonts w:cs="Times New Roman"/>
          <w:sz w:val="26"/>
          <w:szCs w:val="26"/>
        </w:rPr>
        <w:t xml:space="preserve"> </w:t>
      </w:r>
      <w:proofErr w:type="spellStart"/>
      <w:r w:rsidRPr="00FF2A81">
        <w:rPr>
          <w:rFonts w:cs="Times New Roman"/>
          <w:spacing w:val="-1"/>
          <w:sz w:val="26"/>
          <w:szCs w:val="26"/>
        </w:rPr>
        <w:t>вправе</w:t>
      </w:r>
      <w:proofErr w:type="spellEnd"/>
      <w:r w:rsidRPr="00FF2A81">
        <w:rPr>
          <w:rFonts w:cs="Times New Roman"/>
          <w:spacing w:val="-1"/>
          <w:sz w:val="26"/>
          <w:szCs w:val="26"/>
        </w:rPr>
        <w:t>:</w:t>
      </w:r>
    </w:p>
    <w:p w:rsidR="00641D2E" w:rsidRPr="00FF2A81" w:rsidRDefault="00FF2A81" w:rsidP="00FF2A81">
      <w:pPr>
        <w:pStyle w:val="a3"/>
        <w:numPr>
          <w:ilvl w:val="2"/>
          <w:numId w:val="1"/>
        </w:numPr>
        <w:tabs>
          <w:tab w:val="left" w:pos="851"/>
        </w:tabs>
        <w:ind w:left="57" w:right="57" w:hanging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осуществлять</w:t>
      </w:r>
      <w:r w:rsidR="00641D2E" w:rsidRPr="00FF2A81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подбор</w:t>
      </w:r>
      <w:r w:rsidR="00641D2E" w:rsidRPr="00FF2A81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расстановку</w:t>
      </w:r>
      <w:r w:rsidR="00641D2E" w:rsidRPr="00FF2A81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кадров</w:t>
      </w:r>
      <w:r w:rsidR="00641D2E" w:rsidRPr="00FF2A81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Центра,</w:t>
      </w:r>
      <w:r w:rsidR="00641D2E" w:rsidRPr="00FF2A81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прием</w:t>
      </w:r>
      <w:r w:rsidR="00641D2E" w:rsidRPr="00FF2A81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на</w:t>
      </w:r>
      <w:r w:rsidR="00641D2E" w:rsidRPr="00FF2A81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работу</w:t>
      </w:r>
      <w:r w:rsidR="00641D2E" w:rsidRPr="00FF2A81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которых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осуществляется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приказом</w:t>
      </w:r>
      <w:r w:rsidR="00641D2E"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Директора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Учреждения;</w:t>
      </w:r>
    </w:p>
    <w:p w:rsidR="00641D2E" w:rsidRPr="00FF2A81" w:rsidRDefault="00FF2A81" w:rsidP="00FF2A81">
      <w:pPr>
        <w:pStyle w:val="a3"/>
        <w:numPr>
          <w:ilvl w:val="2"/>
          <w:numId w:val="1"/>
        </w:numPr>
        <w:tabs>
          <w:tab w:val="left" w:pos="851"/>
        </w:tabs>
        <w:ind w:left="57" w:right="57" w:hanging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по</w:t>
      </w:r>
      <w:r w:rsidR="00641D2E"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согласованию</w:t>
      </w:r>
      <w:r w:rsidR="00641D2E" w:rsidRPr="00FF2A81">
        <w:rPr>
          <w:rFonts w:cs="Times New Roman"/>
          <w:sz w:val="26"/>
          <w:szCs w:val="26"/>
          <w:lang w:val="ru-RU"/>
        </w:rPr>
        <w:t xml:space="preserve"> с</w:t>
      </w:r>
      <w:r w:rsidR="00641D2E" w:rsidRPr="00FF2A81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Директором</w:t>
      </w:r>
      <w:r w:rsidR="00641D2E" w:rsidRPr="00FF2A81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Учреждения</w:t>
      </w:r>
      <w:r w:rsidR="00641D2E" w:rsidRPr="00FF2A81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организовывать</w:t>
      </w:r>
      <w:r w:rsidR="00641D2E" w:rsidRPr="00FF2A81">
        <w:rPr>
          <w:rFonts w:cs="Times New Roman"/>
          <w:spacing w:val="69"/>
          <w:sz w:val="26"/>
          <w:szCs w:val="26"/>
          <w:lang w:val="ru-RU"/>
        </w:rPr>
        <w:t xml:space="preserve"> </w:t>
      </w:r>
      <w:proofErr w:type="spellStart"/>
      <w:r w:rsidR="00641D2E" w:rsidRPr="00FF2A81">
        <w:rPr>
          <w:rFonts w:cs="Times New Roman"/>
          <w:sz w:val="26"/>
          <w:szCs w:val="26"/>
          <w:lang w:val="ru-RU"/>
        </w:rPr>
        <w:t>учебн</w:t>
      </w:r>
      <w:proofErr w:type="gramStart"/>
      <w:r w:rsidR="00641D2E" w:rsidRPr="00FF2A81">
        <w:rPr>
          <w:rFonts w:cs="Times New Roman"/>
          <w:sz w:val="26"/>
          <w:szCs w:val="26"/>
          <w:lang w:val="ru-RU"/>
        </w:rPr>
        <w:t>о</w:t>
      </w:r>
      <w:proofErr w:type="spellEnd"/>
      <w:r w:rsidR="00641D2E" w:rsidRPr="00FF2A81">
        <w:rPr>
          <w:rFonts w:cs="Times New Roman"/>
          <w:sz w:val="26"/>
          <w:szCs w:val="26"/>
          <w:lang w:val="ru-RU"/>
        </w:rPr>
        <w:t>-</w:t>
      </w:r>
      <w:proofErr w:type="gramEnd"/>
      <w:r w:rsidR="00641D2E" w:rsidRPr="00FF2A81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воспитательный</w:t>
      </w:r>
      <w:r w:rsidR="00641D2E" w:rsidRPr="00FF2A81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процесс</w:t>
      </w:r>
      <w:r w:rsidR="00641D2E" w:rsidRPr="00FF2A81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в</w:t>
      </w:r>
      <w:r w:rsidR="00641D2E" w:rsidRPr="00FF2A81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Центре</w:t>
      </w:r>
      <w:r w:rsidR="00641D2E" w:rsidRPr="00FF2A81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в</w:t>
      </w:r>
      <w:r w:rsidR="00641D2E" w:rsidRPr="00FF2A81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соответствии</w:t>
      </w:r>
      <w:r w:rsidR="00641D2E" w:rsidRPr="00FF2A81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с</w:t>
      </w:r>
      <w:r w:rsidR="00641D2E" w:rsidRPr="00FF2A81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целями</w:t>
      </w:r>
      <w:r w:rsidR="00641D2E" w:rsidRPr="00FF2A81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задачами</w:t>
      </w:r>
      <w:r w:rsidR="00641D2E" w:rsidRPr="00FF2A81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Центра</w:t>
      </w:r>
      <w:r w:rsidR="00641D2E" w:rsidRPr="00FF2A81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осуществлять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контроль за</w:t>
      </w:r>
      <w:r w:rsidR="00641D2E" w:rsidRPr="00FF2A81">
        <w:rPr>
          <w:rFonts w:cs="Times New Roman"/>
          <w:sz w:val="26"/>
          <w:szCs w:val="26"/>
          <w:lang w:val="ru-RU"/>
        </w:rPr>
        <w:t xml:space="preserve"> его</w:t>
      </w:r>
      <w:r w:rsidR="00641D2E"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реализацией;</w:t>
      </w:r>
    </w:p>
    <w:p w:rsidR="00641D2E" w:rsidRPr="00FF2A81" w:rsidRDefault="00FF2A81" w:rsidP="00FF2A81">
      <w:pPr>
        <w:pStyle w:val="a3"/>
        <w:numPr>
          <w:ilvl w:val="2"/>
          <w:numId w:val="1"/>
        </w:numPr>
        <w:tabs>
          <w:tab w:val="left" w:pos="851"/>
        </w:tabs>
        <w:ind w:left="57" w:right="57" w:hanging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осуществлять</w:t>
      </w:r>
      <w:r w:rsidR="00641D2E" w:rsidRPr="00FF2A81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подготовку</w:t>
      </w:r>
      <w:r w:rsidR="00641D2E" w:rsidRPr="00FF2A81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обучающихся</w:t>
      </w:r>
      <w:r w:rsidR="00641D2E" w:rsidRPr="00FF2A81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к</w:t>
      </w:r>
      <w:r w:rsidR="00641D2E" w:rsidRPr="00FF2A81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участию</w:t>
      </w:r>
      <w:r w:rsidR="00641D2E" w:rsidRPr="00FF2A81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в</w:t>
      </w:r>
      <w:r w:rsidR="00641D2E" w:rsidRPr="00FF2A81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конкурсах,</w:t>
      </w:r>
      <w:r w:rsidR="00641D2E" w:rsidRPr="00FF2A81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олимпиадах,</w:t>
      </w:r>
      <w:r w:rsidR="00641D2E" w:rsidRPr="00FF2A81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конференциях</w:t>
      </w:r>
      <w:r w:rsidR="00641D2E" w:rsidRPr="00FF2A81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иных</w:t>
      </w:r>
      <w:r w:rsidR="00641D2E" w:rsidRPr="00FF2A81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мероприятиях</w:t>
      </w:r>
      <w:r w:rsidR="00641D2E" w:rsidRPr="00FF2A81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по</w:t>
      </w:r>
      <w:r w:rsidR="00641D2E" w:rsidRPr="00FF2A81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профилю</w:t>
      </w:r>
      <w:r w:rsidR="00641D2E" w:rsidRPr="00FF2A81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направлений</w:t>
      </w:r>
      <w:r w:rsidR="00641D2E" w:rsidRPr="00FF2A81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Центра;</w:t>
      </w:r>
    </w:p>
    <w:p w:rsidR="00641D2E" w:rsidRPr="00FF2A81" w:rsidRDefault="00641D2E" w:rsidP="00FF2A81">
      <w:pPr>
        <w:pStyle w:val="a3"/>
        <w:numPr>
          <w:ilvl w:val="2"/>
          <w:numId w:val="1"/>
        </w:numPr>
        <w:tabs>
          <w:tab w:val="left" w:pos="851"/>
        </w:tabs>
        <w:ind w:left="57" w:right="57" w:hanging="720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z w:val="26"/>
          <w:szCs w:val="26"/>
          <w:lang w:val="ru-RU"/>
        </w:rPr>
        <w:t>по</w:t>
      </w:r>
      <w:r w:rsidRPr="00FF2A81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согласованию</w:t>
      </w:r>
      <w:r w:rsidRPr="00FF2A81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с</w:t>
      </w:r>
      <w:r w:rsidRPr="00FF2A81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Директором</w:t>
      </w:r>
      <w:r w:rsidRPr="00FF2A81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Учреждения</w:t>
      </w:r>
      <w:r w:rsidRPr="00FF2A81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осуществлять</w:t>
      </w:r>
      <w:r w:rsidRPr="00FF2A81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организацию</w:t>
      </w:r>
      <w:r w:rsidRPr="00FF2A81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 xml:space="preserve">и </w:t>
      </w:r>
      <w:r w:rsidRPr="00FF2A81">
        <w:rPr>
          <w:rFonts w:cs="Times New Roman"/>
          <w:spacing w:val="-1"/>
          <w:sz w:val="26"/>
          <w:szCs w:val="26"/>
          <w:lang w:val="ru-RU"/>
        </w:rPr>
        <w:t>проведение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мероприятий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по</w:t>
      </w:r>
      <w:r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профилю</w:t>
      </w:r>
      <w:r w:rsidRPr="00FF2A81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направлений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Pr="00FF2A81">
        <w:rPr>
          <w:rFonts w:cs="Times New Roman"/>
          <w:sz w:val="26"/>
          <w:szCs w:val="26"/>
          <w:lang w:val="ru-RU"/>
        </w:rPr>
        <w:t xml:space="preserve"> Центра;</w:t>
      </w:r>
    </w:p>
    <w:p w:rsidR="00641D2E" w:rsidRPr="00FF2A81" w:rsidRDefault="00FF2A81" w:rsidP="00FF2A81">
      <w:pPr>
        <w:pStyle w:val="a3"/>
        <w:numPr>
          <w:ilvl w:val="2"/>
          <w:numId w:val="1"/>
        </w:numPr>
        <w:tabs>
          <w:tab w:val="left" w:pos="851"/>
        </w:tabs>
        <w:ind w:left="57" w:right="57" w:hanging="720"/>
        <w:jc w:val="both"/>
        <w:rPr>
          <w:rFonts w:eastAsia="Arial"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осуществлять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иные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права,</w:t>
      </w:r>
      <w:r w:rsidR="00641D2E"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относящиеся</w:t>
      </w:r>
      <w:r w:rsidR="00641D2E"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к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="00641D2E"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Центра</w:t>
      </w:r>
      <w:r w:rsidR="00641D2E" w:rsidRPr="00FF2A81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не</w:t>
      </w:r>
      <w:r w:rsidR="00641D2E" w:rsidRPr="00FF2A81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противоречащие</w:t>
      </w:r>
      <w:r w:rsidR="00641D2E"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целям</w:t>
      </w:r>
      <w:r w:rsidR="00641D2E" w:rsidRPr="00FF2A81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видам</w:t>
      </w:r>
      <w:r w:rsidR="00641D2E"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="00641D2E" w:rsidRPr="00FF2A81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образовательной</w:t>
      </w:r>
      <w:r w:rsidR="00641D2E" w:rsidRPr="00FF2A81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организации,</w:t>
      </w:r>
      <w:r w:rsidR="00641D2E" w:rsidRPr="00FF2A81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а</w:t>
      </w:r>
      <w:r w:rsidR="00641D2E"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также</w:t>
      </w:r>
      <w:r w:rsidR="00641D2E" w:rsidRPr="00FF2A81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законодательству</w:t>
      </w:r>
      <w:r w:rsidR="00641D2E" w:rsidRPr="00FF2A81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Федерации</w:t>
      </w:r>
      <w:r w:rsidR="00641D2E" w:rsidRPr="00FF2A81">
        <w:rPr>
          <w:rFonts w:eastAsia="Arial" w:cs="Times New Roman"/>
          <w:spacing w:val="-1"/>
          <w:sz w:val="26"/>
          <w:szCs w:val="26"/>
          <w:lang w:val="ru-RU"/>
        </w:rPr>
        <w:t>.</w:t>
      </w:r>
    </w:p>
    <w:p w:rsidR="00641D2E" w:rsidRPr="00FF2A81" w:rsidRDefault="00641D2E" w:rsidP="00FF2A81">
      <w:pPr>
        <w:spacing w:after="0" w:line="240" w:lineRule="auto"/>
        <w:ind w:left="57" w:right="57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D31A3B" w:rsidRPr="00FF2A81" w:rsidRDefault="00D31A3B" w:rsidP="00FF2A81">
      <w:pPr>
        <w:spacing w:after="0" w:line="240" w:lineRule="auto"/>
        <w:ind w:left="57" w:right="57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FF2A81" w:rsidRDefault="00FF2A81" w:rsidP="004A524E">
      <w:pPr>
        <w:pStyle w:val="Heading1"/>
        <w:numPr>
          <w:ilvl w:val="0"/>
          <w:numId w:val="24"/>
        </w:numPr>
        <w:tabs>
          <w:tab w:val="left" w:pos="2214"/>
        </w:tabs>
        <w:ind w:right="57"/>
        <w:rPr>
          <w:rFonts w:cs="Times New Roman"/>
          <w:spacing w:val="-1"/>
          <w:sz w:val="26"/>
          <w:szCs w:val="26"/>
          <w:lang w:val="ru-RU"/>
        </w:rPr>
      </w:pPr>
      <w:proofErr w:type="spellStart"/>
      <w:r w:rsidRPr="00FF2A81">
        <w:rPr>
          <w:rFonts w:cs="Times New Roman"/>
          <w:sz w:val="26"/>
          <w:szCs w:val="26"/>
        </w:rPr>
        <w:t>Показатели</w:t>
      </w:r>
      <w:proofErr w:type="spellEnd"/>
      <w:r w:rsidRPr="00FF2A81">
        <w:rPr>
          <w:rFonts w:cs="Times New Roman"/>
          <w:sz w:val="26"/>
          <w:szCs w:val="26"/>
        </w:rPr>
        <w:t xml:space="preserve"> </w:t>
      </w:r>
      <w:r w:rsidR="006A19B2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FF2A81">
        <w:rPr>
          <w:rFonts w:cs="Times New Roman"/>
          <w:spacing w:val="-1"/>
          <w:sz w:val="26"/>
          <w:szCs w:val="26"/>
        </w:rPr>
        <w:t>эффективности</w:t>
      </w:r>
      <w:proofErr w:type="spellEnd"/>
      <w:r w:rsidRPr="00FF2A81">
        <w:rPr>
          <w:rFonts w:cs="Times New Roman"/>
          <w:spacing w:val="-2"/>
          <w:sz w:val="26"/>
          <w:szCs w:val="26"/>
        </w:rPr>
        <w:t xml:space="preserve"> </w:t>
      </w:r>
      <w:r w:rsidR="006A19B2">
        <w:rPr>
          <w:rFonts w:cs="Times New Roman"/>
          <w:spacing w:val="-2"/>
          <w:sz w:val="26"/>
          <w:szCs w:val="26"/>
          <w:lang w:val="ru-RU"/>
        </w:rPr>
        <w:t xml:space="preserve"> </w:t>
      </w:r>
      <w:proofErr w:type="spellStart"/>
      <w:r w:rsidRPr="00FF2A81">
        <w:rPr>
          <w:rFonts w:cs="Times New Roman"/>
          <w:spacing w:val="-1"/>
          <w:sz w:val="26"/>
          <w:szCs w:val="26"/>
        </w:rPr>
        <w:t>деятельности</w:t>
      </w:r>
      <w:proofErr w:type="spellEnd"/>
      <w:r w:rsidRPr="00FF2A81">
        <w:rPr>
          <w:rFonts w:cs="Times New Roman"/>
          <w:sz w:val="26"/>
          <w:szCs w:val="26"/>
        </w:rPr>
        <w:t xml:space="preserve"> </w:t>
      </w:r>
      <w:proofErr w:type="spellStart"/>
      <w:r w:rsidRPr="00FF2A81">
        <w:rPr>
          <w:rFonts w:cs="Times New Roman"/>
          <w:spacing w:val="-1"/>
          <w:sz w:val="26"/>
          <w:szCs w:val="26"/>
        </w:rPr>
        <w:t>Центра</w:t>
      </w:r>
      <w:proofErr w:type="spellEnd"/>
    </w:p>
    <w:p w:rsidR="004A524E" w:rsidRPr="004A524E" w:rsidRDefault="004A524E" w:rsidP="004A524E">
      <w:pPr>
        <w:pStyle w:val="Heading1"/>
        <w:tabs>
          <w:tab w:val="left" w:pos="2214"/>
        </w:tabs>
        <w:ind w:left="390" w:right="57" w:firstLine="0"/>
        <w:rPr>
          <w:rFonts w:cs="Times New Roman"/>
          <w:b w:val="0"/>
          <w:bCs w:val="0"/>
          <w:sz w:val="26"/>
          <w:szCs w:val="26"/>
          <w:lang w:val="ru-RU"/>
        </w:rPr>
      </w:pPr>
    </w:p>
    <w:p w:rsidR="00E31FF2" w:rsidRPr="00FF2A81" w:rsidRDefault="004A524E" w:rsidP="004A524E">
      <w:pPr>
        <w:pStyle w:val="a3"/>
        <w:numPr>
          <w:ilvl w:val="1"/>
          <w:numId w:val="9"/>
        </w:numPr>
        <w:tabs>
          <w:tab w:val="left" w:pos="1234"/>
        </w:tabs>
        <w:ind w:left="57" w:right="57" w:hanging="5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5.1. </w:t>
      </w:r>
      <w:r w:rsidR="00E31FF2" w:rsidRPr="00FF2A81">
        <w:rPr>
          <w:rFonts w:cs="Times New Roman"/>
          <w:spacing w:val="-1"/>
          <w:sz w:val="26"/>
          <w:szCs w:val="26"/>
          <w:lang w:val="ru-RU"/>
        </w:rPr>
        <w:t>Подведение</w:t>
      </w:r>
      <w:r w:rsidR="00E31FF2" w:rsidRPr="00FF2A81">
        <w:rPr>
          <w:rFonts w:cs="Times New Roman"/>
          <w:spacing w:val="22"/>
          <w:sz w:val="26"/>
          <w:szCs w:val="26"/>
          <w:lang w:val="ru-RU"/>
        </w:rPr>
        <w:t xml:space="preserve"> </w:t>
      </w:r>
      <w:proofErr w:type="gramStart"/>
      <w:r w:rsidR="00E31FF2" w:rsidRPr="00FF2A81">
        <w:rPr>
          <w:rFonts w:cs="Times New Roman"/>
          <w:sz w:val="26"/>
          <w:szCs w:val="26"/>
          <w:lang w:val="ru-RU"/>
        </w:rPr>
        <w:t>итогов</w:t>
      </w:r>
      <w:r w:rsidR="00E31FF2" w:rsidRPr="00FF2A81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="00E31FF2" w:rsidRPr="00FF2A81">
        <w:rPr>
          <w:rFonts w:cs="Times New Roman"/>
          <w:spacing w:val="-1"/>
          <w:sz w:val="26"/>
          <w:szCs w:val="26"/>
          <w:lang w:val="ru-RU"/>
        </w:rPr>
        <w:t>оценки</w:t>
      </w:r>
      <w:r w:rsidR="00E31FF2" w:rsidRPr="00FF2A81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="00E31FF2" w:rsidRPr="00FF2A81">
        <w:rPr>
          <w:rFonts w:cs="Times New Roman"/>
          <w:spacing w:val="-1"/>
          <w:sz w:val="26"/>
          <w:szCs w:val="26"/>
          <w:lang w:val="ru-RU"/>
        </w:rPr>
        <w:t>эффективности</w:t>
      </w:r>
      <w:r w:rsidR="00E31FF2" w:rsidRPr="00FF2A81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="00E31FF2" w:rsidRPr="00FF2A81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="00E31FF2" w:rsidRPr="00FF2A81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="00E31FF2" w:rsidRPr="00FF2A81">
        <w:rPr>
          <w:rFonts w:cs="Times New Roman"/>
          <w:spacing w:val="-1"/>
          <w:sz w:val="26"/>
          <w:szCs w:val="26"/>
          <w:lang w:val="ru-RU"/>
        </w:rPr>
        <w:t>Центра</w:t>
      </w:r>
      <w:proofErr w:type="gramEnd"/>
      <w:r w:rsidR="00E31FF2" w:rsidRPr="00FF2A81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="00E31FF2" w:rsidRPr="00FF2A81">
        <w:rPr>
          <w:rFonts w:cs="Times New Roman"/>
          <w:sz w:val="26"/>
          <w:szCs w:val="26"/>
          <w:lang w:val="ru-RU"/>
        </w:rPr>
        <w:t>производится</w:t>
      </w:r>
      <w:r w:rsidR="00E31FF2" w:rsidRPr="00FF2A81">
        <w:rPr>
          <w:rFonts w:cs="Times New Roman"/>
          <w:spacing w:val="83"/>
          <w:sz w:val="26"/>
          <w:szCs w:val="26"/>
          <w:lang w:val="ru-RU"/>
        </w:rPr>
        <w:t xml:space="preserve"> </w:t>
      </w:r>
      <w:r w:rsidR="00E31FF2" w:rsidRPr="00FF2A81">
        <w:rPr>
          <w:rFonts w:cs="Times New Roman"/>
          <w:sz w:val="26"/>
          <w:szCs w:val="26"/>
          <w:lang w:val="ru-RU"/>
        </w:rPr>
        <w:t xml:space="preserve">в </w:t>
      </w:r>
      <w:r w:rsidR="00E31FF2" w:rsidRPr="00FF2A81">
        <w:rPr>
          <w:rFonts w:cs="Times New Roman"/>
          <w:spacing w:val="-1"/>
          <w:sz w:val="26"/>
          <w:szCs w:val="26"/>
          <w:lang w:val="ru-RU"/>
        </w:rPr>
        <w:t>следующие сроки:</w:t>
      </w:r>
    </w:p>
    <w:p w:rsidR="00E31FF2" w:rsidRPr="00FF2A81" w:rsidRDefault="00E31FF2" w:rsidP="004A524E">
      <w:pPr>
        <w:pStyle w:val="a3"/>
        <w:numPr>
          <w:ilvl w:val="2"/>
          <w:numId w:val="9"/>
        </w:numPr>
        <w:tabs>
          <w:tab w:val="left" w:pos="1518"/>
        </w:tabs>
        <w:ind w:left="57" w:right="57" w:hanging="5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1 раз в полугодие</w:t>
      </w:r>
      <w:r w:rsidRPr="00FF2A81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производится</w:t>
      </w:r>
      <w:r w:rsidRPr="00FF2A81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сбор</w:t>
      </w:r>
      <w:r w:rsidRPr="00FF2A81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данных</w:t>
      </w:r>
      <w:r w:rsidRPr="00FF2A81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по</w:t>
      </w:r>
      <w:r w:rsidRPr="00FF2A81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утверждённым</w:t>
      </w:r>
      <w:r w:rsidRPr="00FF2A81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индикативным</w:t>
      </w:r>
      <w:r w:rsidRPr="00FF2A81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показателям</w:t>
      </w:r>
      <w:r w:rsidRPr="00FF2A81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на</w:t>
      </w:r>
      <w:r w:rsidRPr="00FF2A81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основании</w:t>
      </w:r>
      <w:r w:rsidRPr="00FF2A81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Базового</w:t>
      </w:r>
      <w:r w:rsidRPr="00FF2A81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перечня</w:t>
      </w:r>
      <w:r w:rsidRPr="00FF2A81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показателей</w:t>
      </w:r>
      <w:r w:rsidRPr="00FF2A81">
        <w:rPr>
          <w:rFonts w:cs="Times New Roman"/>
          <w:spacing w:val="9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результативности</w:t>
      </w:r>
      <w:r w:rsidRPr="00FF2A81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Центра</w:t>
      </w:r>
      <w:r w:rsidRPr="00FF2A81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</w:t>
      </w:r>
      <w:r w:rsidRPr="00FF2A81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составляется</w:t>
      </w:r>
      <w:r w:rsidRPr="00FF2A81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отчёт</w:t>
      </w:r>
      <w:r w:rsidRPr="00FF2A81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об</w:t>
      </w:r>
      <w:r w:rsidRPr="00FF2A81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итогах</w:t>
      </w:r>
      <w:r w:rsidRPr="00FF2A81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эффективности</w:t>
      </w:r>
      <w:r w:rsidRPr="00FF2A81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Pr="00FF2A81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по</w:t>
      </w:r>
      <w:r w:rsidRPr="00FF2A81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форме,</w:t>
      </w:r>
      <w:r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утверждённой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приказом Учреждения.</w:t>
      </w:r>
    </w:p>
    <w:p w:rsidR="00E31FF2" w:rsidRPr="00FF2A81" w:rsidRDefault="004A524E" w:rsidP="004A524E">
      <w:pPr>
        <w:pStyle w:val="a3"/>
        <w:numPr>
          <w:ilvl w:val="2"/>
          <w:numId w:val="9"/>
        </w:numPr>
        <w:tabs>
          <w:tab w:val="left" w:pos="1518"/>
        </w:tabs>
        <w:ind w:left="57" w:right="57" w:hanging="5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  </w:t>
      </w:r>
      <w:r w:rsidR="00E31FF2">
        <w:rPr>
          <w:rFonts w:cs="Times New Roman"/>
          <w:sz w:val="26"/>
          <w:szCs w:val="26"/>
          <w:lang w:val="ru-RU"/>
        </w:rPr>
        <w:t xml:space="preserve">Мониторинг </w:t>
      </w:r>
      <w:r w:rsidR="00E31FF2" w:rsidRPr="00FF2A81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E31FF2" w:rsidRPr="00FF2A81">
        <w:rPr>
          <w:rFonts w:cs="Times New Roman"/>
          <w:spacing w:val="-1"/>
          <w:sz w:val="26"/>
          <w:szCs w:val="26"/>
          <w:lang w:val="ru-RU"/>
        </w:rPr>
        <w:t>оценки</w:t>
      </w:r>
      <w:r w:rsidR="00E31FF2" w:rsidRPr="00FF2A81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="00E31FF2" w:rsidRPr="00FF2A81">
        <w:rPr>
          <w:rFonts w:cs="Times New Roman"/>
          <w:spacing w:val="-1"/>
          <w:sz w:val="26"/>
          <w:szCs w:val="26"/>
          <w:lang w:val="ru-RU"/>
        </w:rPr>
        <w:t>эффективности</w:t>
      </w:r>
      <w:r w:rsidR="00E31FF2" w:rsidRPr="00FF2A81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="00E31FF2" w:rsidRPr="00FF2A81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="00E31FF2" w:rsidRPr="00FF2A81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="00E31FF2" w:rsidRPr="00FF2A81">
        <w:rPr>
          <w:rFonts w:cs="Times New Roman"/>
          <w:spacing w:val="-1"/>
          <w:sz w:val="26"/>
          <w:szCs w:val="26"/>
          <w:lang w:val="ru-RU"/>
        </w:rPr>
        <w:t>Центра</w:t>
      </w:r>
      <w:r w:rsidR="00E31FF2" w:rsidRPr="00FF2A81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E31FF2">
        <w:rPr>
          <w:rFonts w:cs="Times New Roman"/>
          <w:sz w:val="26"/>
          <w:szCs w:val="26"/>
          <w:lang w:val="ru-RU"/>
        </w:rPr>
        <w:t xml:space="preserve">проводится </w:t>
      </w:r>
      <w:r w:rsidR="00E31FF2" w:rsidRPr="00FF2A81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="00E31FF2" w:rsidRPr="00FF2A81">
        <w:rPr>
          <w:rFonts w:cs="Times New Roman"/>
          <w:sz w:val="26"/>
          <w:szCs w:val="26"/>
          <w:lang w:val="ru-RU"/>
        </w:rPr>
        <w:t>на</w:t>
      </w:r>
      <w:r w:rsidR="00E31FF2" w:rsidRPr="00FF2A81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E31FF2" w:rsidRPr="00FF2A81">
        <w:rPr>
          <w:rFonts w:cs="Times New Roman"/>
          <w:spacing w:val="-1"/>
          <w:sz w:val="26"/>
          <w:szCs w:val="26"/>
          <w:lang w:val="ru-RU"/>
        </w:rPr>
        <w:t>основе</w:t>
      </w:r>
      <w:r w:rsidR="00E31FF2"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E31FF2" w:rsidRPr="00FF2A81">
        <w:rPr>
          <w:rFonts w:cs="Times New Roman"/>
          <w:spacing w:val="-1"/>
          <w:sz w:val="26"/>
          <w:szCs w:val="26"/>
          <w:lang w:val="ru-RU"/>
        </w:rPr>
        <w:t>Базового</w:t>
      </w:r>
      <w:r w:rsidR="00E31FF2" w:rsidRPr="00FF2A81">
        <w:rPr>
          <w:rFonts w:cs="Times New Roman"/>
          <w:spacing w:val="81"/>
          <w:sz w:val="26"/>
          <w:szCs w:val="26"/>
          <w:lang w:val="ru-RU"/>
        </w:rPr>
        <w:t xml:space="preserve"> </w:t>
      </w:r>
      <w:r w:rsidR="00E31FF2" w:rsidRPr="00FF2A81">
        <w:rPr>
          <w:rFonts w:cs="Times New Roman"/>
          <w:spacing w:val="-1"/>
          <w:sz w:val="26"/>
          <w:szCs w:val="26"/>
          <w:lang w:val="ru-RU"/>
        </w:rPr>
        <w:t>перечня</w:t>
      </w:r>
      <w:r w:rsidR="00E31FF2" w:rsidRPr="00FF2A81">
        <w:rPr>
          <w:rFonts w:cs="Times New Roman"/>
          <w:sz w:val="26"/>
          <w:szCs w:val="26"/>
          <w:lang w:val="ru-RU"/>
        </w:rPr>
        <w:t xml:space="preserve"> </w:t>
      </w:r>
      <w:r w:rsidR="00E31FF2" w:rsidRPr="00FF2A81">
        <w:rPr>
          <w:rFonts w:cs="Times New Roman"/>
          <w:spacing w:val="-1"/>
          <w:sz w:val="26"/>
          <w:szCs w:val="26"/>
          <w:lang w:val="ru-RU"/>
        </w:rPr>
        <w:t>показателей</w:t>
      </w:r>
      <w:r w:rsidR="00E31FF2" w:rsidRPr="00FF2A81">
        <w:rPr>
          <w:rFonts w:cs="Times New Roman"/>
          <w:sz w:val="26"/>
          <w:szCs w:val="26"/>
          <w:lang w:val="ru-RU"/>
        </w:rPr>
        <w:t xml:space="preserve"> </w:t>
      </w:r>
      <w:r w:rsidR="00E31FF2" w:rsidRPr="00FF2A81">
        <w:rPr>
          <w:rFonts w:cs="Times New Roman"/>
          <w:spacing w:val="-1"/>
          <w:sz w:val="26"/>
          <w:szCs w:val="26"/>
          <w:lang w:val="ru-RU"/>
        </w:rPr>
        <w:t>результативности</w:t>
      </w:r>
      <w:r w:rsidR="00E31FF2" w:rsidRPr="00FF2A81">
        <w:rPr>
          <w:rFonts w:cs="Times New Roman"/>
          <w:sz w:val="26"/>
          <w:szCs w:val="26"/>
          <w:lang w:val="ru-RU"/>
        </w:rPr>
        <w:t xml:space="preserve"> </w:t>
      </w:r>
      <w:r w:rsidR="00E31FF2" w:rsidRPr="00FF2A81">
        <w:rPr>
          <w:rFonts w:cs="Times New Roman"/>
          <w:spacing w:val="-1"/>
          <w:sz w:val="26"/>
          <w:szCs w:val="26"/>
          <w:lang w:val="ru-RU"/>
        </w:rPr>
        <w:t>Центра.</w:t>
      </w:r>
    </w:p>
    <w:p w:rsidR="00E31FF2" w:rsidRPr="00FF2A81" w:rsidRDefault="004A524E" w:rsidP="004A524E">
      <w:pPr>
        <w:pStyle w:val="a3"/>
        <w:numPr>
          <w:ilvl w:val="2"/>
          <w:numId w:val="9"/>
        </w:numPr>
        <w:tabs>
          <w:tab w:val="left" w:pos="1518"/>
        </w:tabs>
        <w:ind w:left="57" w:right="57" w:hanging="5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5.2. </w:t>
      </w:r>
      <w:r w:rsidR="00E31FF2" w:rsidRPr="00FF2A81">
        <w:rPr>
          <w:rFonts w:cs="Times New Roman"/>
          <w:spacing w:val="-1"/>
          <w:sz w:val="26"/>
          <w:szCs w:val="26"/>
          <w:lang w:val="ru-RU"/>
        </w:rPr>
        <w:t>Результаты</w:t>
      </w:r>
      <w:r w:rsidR="00E31FF2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E31FF2" w:rsidRPr="00FF2A81">
        <w:rPr>
          <w:rFonts w:cs="Times New Roman"/>
          <w:spacing w:val="-1"/>
          <w:sz w:val="26"/>
          <w:szCs w:val="26"/>
          <w:lang w:val="ru-RU"/>
        </w:rPr>
        <w:t>оценки</w:t>
      </w:r>
      <w:r w:rsidR="00E31FF2" w:rsidRPr="00FF2A81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="00E31FF2" w:rsidRPr="00FF2A81">
        <w:rPr>
          <w:rFonts w:cs="Times New Roman"/>
          <w:spacing w:val="-1"/>
          <w:sz w:val="26"/>
          <w:szCs w:val="26"/>
          <w:lang w:val="ru-RU"/>
        </w:rPr>
        <w:t>эффективности</w:t>
      </w:r>
      <w:r w:rsidR="00E31FF2" w:rsidRPr="00FF2A81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="00E31FF2" w:rsidRPr="00FF2A81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="00E31FF2" w:rsidRPr="00FF2A81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="00E31FF2" w:rsidRPr="00FF2A81">
        <w:rPr>
          <w:rFonts w:cs="Times New Roman"/>
          <w:spacing w:val="-1"/>
          <w:sz w:val="26"/>
          <w:szCs w:val="26"/>
          <w:lang w:val="ru-RU"/>
        </w:rPr>
        <w:t>Центра</w:t>
      </w:r>
      <w:r w:rsidR="00E31FF2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E31FF2" w:rsidRPr="00FF2A81">
        <w:rPr>
          <w:rFonts w:cs="Times New Roman"/>
          <w:sz w:val="26"/>
          <w:szCs w:val="26"/>
          <w:lang w:val="ru-RU"/>
        </w:rPr>
        <w:t>за</w:t>
      </w:r>
      <w:r w:rsidR="00E31FF2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E31FF2" w:rsidRPr="00FF2A81">
        <w:rPr>
          <w:rFonts w:cs="Times New Roman"/>
          <w:spacing w:val="-1"/>
          <w:sz w:val="26"/>
          <w:szCs w:val="26"/>
          <w:lang w:val="ru-RU"/>
        </w:rPr>
        <w:t>отчётный</w:t>
      </w:r>
      <w:r w:rsidR="00E31FF2"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E31FF2" w:rsidRPr="00FF2A81">
        <w:rPr>
          <w:rFonts w:cs="Times New Roman"/>
          <w:sz w:val="26"/>
          <w:szCs w:val="26"/>
          <w:lang w:val="ru-RU"/>
        </w:rPr>
        <w:t>год</w:t>
      </w:r>
      <w:r w:rsidR="00E31FF2" w:rsidRPr="00FF2A81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="00E31FF2" w:rsidRPr="00FF2A81">
        <w:rPr>
          <w:rFonts w:cs="Times New Roman"/>
          <w:spacing w:val="-1"/>
          <w:sz w:val="26"/>
          <w:szCs w:val="26"/>
          <w:lang w:val="ru-RU"/>
        </w:rPr>
        <w:t>утверждаются</w:t>
      </w:r>
      <w:r w:rsidR="00E31FF2" w:rsidRPr="00FF2A81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="00E31FF2" w:rsidRPr="00FF2A81">
        <w:rPr>
          <w:rFonts w:cs="Times New Roman"/>
          <w:spacing w:val="-1"/>
          <w:sz w:val="26"/>
          <w:szCs w:val="26"/>
          <w:lang w:val="ru-RU"/>
        </w:rPr>
        <w:t>приказом</w:t>
      </w:r>
      <w:r w:rsidR="00E31FF2" w:rsidRPr="00FF2A81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="00E31FF2" w:rsidRPr="00FF2A81">
        <w:rPr>
          <w:rFonts w:cs="Times New Roman"/>
          <w:sz w:val="26"/>
          <w:szCs w:val="26"/>
          <w:lang w:val="ru-RU"/>
        </w:rPr>
        <w:t>директора</w:t>
      </w:r>
      <w:r w:rsidR="00E31FF2" w:rsidRPr="00FF2A81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="00E31FF2" w:rsidRPr="00FF2A81">
        <w:rPr>
          <w:rFonts w:cs="Times New Roman"/>
          <w:sz w:val="26"/>
          <w:szCs w:val="26"/>
          <w:lang w:val="ru-RU"/>
        </w:rPr>
        <w:t>и</w:t>
      </w:r>
      <w:r w:rsidR="00E31FF2" w:rsidRPr="00FF2A81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="00E31FF2" w:rsidRPr="00FF2A81">
        <w:rPr>
          <w:rFonts w:cs="Times New Roman"/>
          <w:spacing w:val="-1"/>
          <w:sz w:val="26"/>
          <w:szCs w:val="26"/>
          <w:lang w:val="ru-RU"/>
        </w:rPr>
        <w:t>выставляются</w:t>
      </w:r>
      <w:r w:rsidR="00E31FF2" w:rsidRPr="00FF2A81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="00E31FF2" w:rsidRPr="00FF2A81">
        <w:rPr>
          <w:rFonts w:cs="Times New Roman"/>
          <w:sz w:val="26"/>
          <w:szCs w:val="26"/>
          <w:lang w:val="ru-RU"/>
        </w:rPr>
        <w:t>на</w:t>
      </w:r>
      <w:r w:rsidR="00E31FF2" w:rsidRPr="00FF2A81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="00677884">
        <w:rPr>
          <w:rFonts w:cs="Times New Roman"/>
          <w:spacing w:val="-1"/>
          <w:sz w:val="26"/>
          <w:szCs w:val="26"/>
          <w:lang w:val="ru-RU"/>
        </w:rPr>
        <w:t>сайте учреждения</w:t>
      </w:r>
      <w:r w:rsidR="00E31FF2" w:rsidRPr="00FF2A81">
        <w:rPr>
          <w:rFonts w:cs="Times New Roman"/>
          <w:sz w:val="26"/>
          <w:szCs w:val="26"/>
          <w:lang w:val="ru-RU"/>
        </w:rPr>
        <w:t>.</w:t>
      </w:r>
    </w:p>
    <w:p w:rsidR="00E31FF2" w:rsidRDefault="004A524E" w:rsidP="004A524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5.3. </w:t>
      </w:r>
      <w:r w:rsidR="00E31FF2">
        <w:rPr>
          <w:rFonts w:ascii="Times New Roman" w:hAnsi="Times New Roman" w:cs="Times New Roman"/>
          <w:spacing w:val="-1"/>
          <w:sz w:val="26"/>
          <w:szCs w:val="26"/>
        </w:rPr>
        <w:t>Руководитель Центра</w:t>
      </w:r>
      <w:r w:rsidR="00E31FF2" w:rsidRPr="00FF2A81">
        <w:rPr>
          <w:rFonts w:ascii="Times New Roman" w:hAnsi="Times New Roman" w:cs="Times New Roman"/>
          <w:sz w:val="26"/>
          <w:szCs w:val="26"/>
        </w:rPr>
        <w:t xml:space="preserve"> </w:t>
      </w:r>
      <w:r w:rsidR="00E31FF2" w:rsidRPr="00FF2A81">
        <w:rPr>
          <w:rFonts w:ascii="Times New Roman" w:hAnsi="Times New Roman" w:cs="Times New Roman"/>
          <w:spacing w:val="-1"/>
          <w:sz w:val="26"/>
          <w:szCs w:val="26"/>
        </w:rPr>
        <w:t>несёт</w:t>
      </w:r>
      <w:r w:rsidR="00E31FF2" w:rsidRPr="00FF2A81">
        <w:rPr>
          <w:rFonts w:ascii="Times New Roman" w:hAnsi="Times New Roman" w:cs="Times New Roman"/>
          <w:sz w:val="26"/>
          <w:szCs w:val="26"/>
        </w:rPr>
        <w:t xml:space="preserve"> </w:t>
      </w:r>
      <w:r w:rsidR="00E31FF2" w:rsidRPr="00FF2A81">
        <w:rPr>
          <w:rFonts w:ascii="Times New Roman" w:hAnsi="Times New Roman" w:cs="Times New Roman"/>
          <w:spacing w:val="-1"/>
          <w:sz w:val="26"/>
          <w:szCs w:val="26"/>
        </w:rPr>
        <w:t>ответственность</w:t>
      </w:r>
      <w:r w:rsidR="00E31FF2" w:rsidRPr="00FF2A81">
        <w:rPr>
          <w:rFonts w:ascii="Times New Roman" w:hAnsi="Times New Roman" w:cs="Times New Roman"/>
          <w:sz w:val="26"/>
          <w:szCs w:val="26"/>
        </w:rPr>
        <w:t xml:space="preserve"> за</w:t>
      </w:r>
      <w:r w:rsidR="00E31FF2" w:rsidRPr="00FF2A81">
        <w:rPr>
          <w:rFonts w:ascii="Times New Roman" w:hAnsi="Times New Roman" w:cs="Times New Roman"/>
          <w:spacing w:val="-1"/>
          <w:sz w:val="26"/>
          <w:szCs w:val="26"/>
        </w:rPr>
        <w:t xml:space="preserve"> достоверность</w:t>
      </w:r>
      <w:r w:rsidR="00E31FF2" w:rsidRPr="00FF2A81">
        <w:rPr>
          <w:rFonts w:ascii="Times New Roman" w:hAnsi="Times New Roman" w:cs="Times New Roman"/>
          <w:sz w:val="26"/>
          <w:szCs w:val="26"/>
        </w:rPr>
        <w:t xml:space="preserve"> </w:t>
      </w:r>
      <w:r w:rsidR="00E31FF2" w:rsidRPr="00FF2A81">
        <w:rPr>
          <w:rFonts w:ascii="Times New Roman" w:hAnsi="Times New Roman" w:cs="Times New Roman"/>
          <w:spacing w:val="-1"/>
          <w:sz w:val="26"/>
          <w:szCs w:val="26"/>
        </w:rPr>
        <w:t>предоставленных</w:t>
      </w:r>
      <w:r w:rsidR="00E31FF2" w:rsidRPr="00FF2A8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31FF2" w:rsidRPr="00FF2A81">
        <w:rPr>
          <w:rFonts w:ascii="Times New Roman" w:hAnsi="Times New Roman" w:cs="Times New Roman"/>
          <w:spacing w:val="-1"/>
          <w:sz w:val="26"/>
          <w:szCs w:val="26"/>
        </w:rPr>
        <w:t>данных</w:t>
      </w:r>
      <w:r w:rsidR="00677884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E31FF2" w:rsidRPr="00FF2A81" w:rsidRDefault="00E31FF2" w:rsidP="00E31FF2">
      <w:pPr>
        <w:spacing w:after="0" w:line="240" w:lineRule="auto"/>
        <w:ind w:left="57" w:right="57" w:firstLine="652"/>
        <w:jc w:val="both"/>
        <w:rPr>
          <w:rFonts w:ascii="Times New Roman" w:eastAsia="Arial" w:hAnsi="Times New Roman" w:cs="Times New Roman"/>
          <w:sz w:val="26"/>
          <w:szCs w:val="26"/>
        </w:rPr>
        <w:sectPr w:rsidR="00E31FF2" w:rsidRPr="00FF2A81" w:rsidSect="00FF2A81">
          <w:footerReference w:type="default" r:id="rId8"/>
          <w:pgSz w:w="11907" w:h="16840"/>
          <w:pgMar w:top="1060" w:right="1134" w:bottom="280" w:left="1418" w:header="720" w:footer="720" w:gutter="0"/>
          <w:cols w:space="720"/>
        </w:sectPr>
      </w:pPr>
    </w:p>
    <w:p w:rsidR="00904DFB" w:rsidRDefault="00641D2E" w:rsidP="00904DFB">
      <w:pPr>
        <w:pStyle w:val="a3"/>
        <w:ind w:left="57" w:right="57" w:firstLine="0"/>
        <w:jc w:val="right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lastRenderedPageBreak/>
        <w:t xml:space="preserve">Приложение </w:t>
      </w:r>
      <w:r w:rsidRPr="00FF2A81">
        <w:rPr>
          <w:rFonts w:cs="Times New Roman"/>
          <w:sz w:val="26"/>
          <w:szCs w:val="26"/>
          <w:lang w:val="ru-RU"/>
        </w:rPr>
        <w:t>№ 1</w:t>
      </w:r>
    </w:p>
    <w:p w:rsidR="00904DFB" w:rsidRDefault="00904DFB" w:rsidP="00904DFB">
      <w:pPr>
        <w:pStyle w:val="a3"/>
        <w:ind w:left="57" w:right="57" w:firstLine="0"/>
        <w:jc w:val="right"/>
        <w:rPr>
          <w:rFonts w:cs="Times New Roman"/>
          <w:spacing w:val="28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к Положению о </w:t>
      </w:r>
      <w:r w:rsidRPr="00FF2A81">
        <w:rPr>
          <w:rFonts w:cs="Times New Roman"/>
          <w:spacing w:val="-1"/>
          <w:sz w:val="26"/>
          <w:szCs w:val="26"/>
          <w:lang w:val="ru-RU"/>
        </w:rPr>
        <w:t>Центр</w:t>
      </w:r>
      <w:r>
        <w:rPr>
          <w:rFonts w:cs="Times New Roman"/>
          <w:spacing w:val="-1"/>
          <w:sz w:val="26"/>
          <w:szCs w:val="26"/>
          <w:lang w:val="ru-RU"/>
        </w:rPr>
        <w:t>е</w:t>
      </w:r>
      <w:r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образования</w:t>
      </w:r>
      <w:r w:rsidRPr="00FF2A81">
        <w:rPr>
          <w:rFonts w:cs="Times New Roman"/>
          <w:spacing w:val="28"/>
          <w:sz w:val="26"/>
          <w:szCs w:val="26"/>
          <w:lang w:val="ru-RU"/>
        </w:rPr>
        <w:t xml:space="preserve"> </w:t>
      </w:r>
    </w:p>
    <w:p w:rsidR="00904DFB" w:rsidRDefault="00904DFB" w:rsidP="00904DFB">
      <w:pPr>
        <w:pStyle w:val="a3"/>
        <w:ind w:left="57" w:right="57" w:firstLine="0"/>
        <w:jc w:val="right"/>
        <w:rPr>
          <w:rFonts w:cs="Times New Roman"/>
          <w:spacing w:val="31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цифрового</w:t>
      </w:r>
      <w:r w:rsidRPr="00FF2A81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</w:t>
      </w:r>
      <w:r w:rsidRPr="00FF2A81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гуманитарного</w:t>
      </w:r>
      <w:r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2"/>
          <w:sz w:val="26"/>
          <w:szCs w:val="26"/>
          <w:lang w:val="ru-RU"/>
        </w:rPr>
        <w:t>профилей</w:t>
      </w:r>
      <w:r w:rsidRPr="00FF2A81">
        <w:rPr>
          <w:rFonts w:cs="Times New Roman"/>
          <w:spacing w:val="31"/>
          <w:sz w:val="26"/>
          <w:szCs w:val="26"/>
          <w:lang w:val="ru-RU"/>
        </w:rPr>
        <w:t xml:space="preserve"> </w:t>
      </w:r>
    </w:p>
    <w:p w:rsidR="00641D2E" w:rsidRPr="00FF2A81" w:rsidRDefault="00904DFB" w:rsidP="00904DFB">
      <w:pPr>
        <w:pStyle w:val="a3"/>
        <w:ind w:left="57" w:right="57" w:firstLine="0"/>
        <w:jc w:val="right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«Точка</w:t>
      </w:r>
      <w:r w:rsidRPr="00FF2A81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роста»</w:t>
      </w:r>
      <w:r w:rsidRPr="00FF2A81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24"/>
          <w:sz w:val="26"/>
          <w:szCs w:val="26"/>
          <w:lang w:val="ru-RU"/>
        </w:rPr>
        <w:t xml:space="preserve"> </w:t>
      </w:r>
    </w:p>
    <w:p w:rsidR="00641D2E" w:rsidRPr="00FF2A81" w:rsidRDefault="00641D2E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641D2E" w:rsidRPr="00FF2A81" w:rsidRDefault="00641D2E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641D2E" w:rsidRPr="00FF2A81" w:rsidRDefault="00904DFB" w:rsidP="00FF2A81">
      <w:pPr>
        <w:spacing w:after="0" w:line="240" w:lineRule="auto"/>
        <w:ind w:left="57" w:right="57" w:hanging="62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Ш</w:t>
      </w:r>
      <w:r w:rsidR="00641D2E" w:rsidRPr="00FF2A8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татное  расписание</w:t>
      </w:r>
      <w:r w:rsidR="00641D2E" w:rsidRPr="00FF2A81">
        <w:rPr>
          <w:rFonts w:ascii="Times New Roman" w:eastAsia="Times New Roman" w:hAnsi="Times New Roman" w:cs="Times New Roman"/>
          <w:b/>
          <w:bCs/>
          <w:spacing w:val="25"/>
          <w:sz w:val="26"/>
          <w:szCs w:val="26"/>
        </w:rPr>
        <w:t xml:space="preserve"> </w:t>
      </w:r>
      <w:r w:rsidR="00641D2E" w:rsidRPr="00FF2A8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Центра</w:t>
      </w:r>
      <w:r w:rsidR="00641D2E" w:rsidRPr="00FF2A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641D2E" w:rsidRPr="00FF2A8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«Точка</w:t>
      </w:r>
      <w:r w:rsidR="00641D2E" w:rsidRPr="00FF2A8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641D2E" w:rsidRPr="00FF2A8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роста»</w:t>
      </w:r>
    </w:p>
    <w:p w:rsidR="00641D2E" w:rsidRPr="00FF2A81" w:rsidRDefault="00641D2E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641D2E" w:rsidRPr="00FF2A81" w:rsidRDefault="00641D2E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Normal"/>
        <w:tblW w:w="9356" w:type="dxa"/>
        <w:tblInd w:w="151" w:type="dxa"/>
        <w:tblLayout w:type="fixed"/>
        <w:tblLook w:val="01E0"/>
      </w:tblPr>
      <w:tblGrid>
        <w:gridCol w:w="4144"/>
        <w:gridCol w:w="5212"/>
      </w:tblGrid>
      <w:tr w:rsidR="00641D2E" w:rsidRPr="00FF2A81" w:rsidTr="00904DFB">
        <w:trPr>
          <w:trHeight w:hRule="exact" w:val="756"/>
        </w:trPr>
        <w:tc>
          <w:tcPr>
            <w:tcW w:w="4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D2E" w:rsidRPr="00FF2A81" w:rsidRDefault="00641D2E" w:rsidP="00FF2A81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F2A8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Категория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FF2A8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персонала</w:t>
            </w:r>
            <w:proofErr w:type="spellEnd"/>
          </w:p>
        </w:tc>
        <w:tc>
          <w:tcPr>
            <w:tcW w:w="5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D2E" w:rsidRPr="00FF2A81" w:rsidRDefault="00641D2E" w:rsidP="00FF2A81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F2A8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Позиция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 w:rsidRPr="00FF2A8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(</w:t>
            </w:r>
            <w:proofErr w:type="spellStart"/>
            <w:r w:rsidRPr="00FF2A8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содержание</w:t>
            </w:r>
            <w:proofErr w:type="spellEnd"/>
          </w:p>
          <w:p w:rsidR="00641D2E" w:rsidRPr="00FF2A81" w:rsidRDefault="00641D2E" w:rsidP="00FF2A81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F2A8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деятельности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)</w:t>
            </w:r>
          </w:p>
        </w:tc>
      </w:tr>
      <w:tr w:rsidR="00641D2E" w:rsidRPr="00FF2A81" w:rsidTr="00904DFB">
        <w:trPr>
          <w:trHeight w:hRule="exact" w:val="388"/>
        </w:trPr>
        <w:tc>
          <w:tcPr>
            <w:tcW w:w="4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D2E" w:rsidRPr="00FF2A81" w:rsidRDefault="00641D2E" w:rsidP="00FF2A81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Управленческий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персонал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5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D2E" w:rsidRPr="00FF2A81" w:rsidRDefault="00641D2E" w:rsidP="00FF2A81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Руководитель</w:t>
            </w:r>
            <w:proofErr w:type="spellEnd"/>
          </w:p>
        </w:tc>
      </w:tr>
      <w:tr w:rsidR="00641D2E" w:rsidRPr="00FF2A81" w:rsidTr="00904DFB">
        <w:trPr>
          <w:trHeight w:hRule="exact" w:val="412"/>
        </w:trPr>
        <w:tc>
          <w:tcPr>
            <w:tcW w:w="41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41D2E" w:rsidRPr="00FF2A81" w:rsidRDefault="00641D2E" w:rsidP="00924CB0">
            <w:pPr>
              <w:pStyle w:val="TableParagraph"/>
              <w:ind w:left="249" w:right="-57" w:hanging="24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Основной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персонал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</w:t>
            </w:r>
            <w:proofErr w:type="spellStart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учебная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часть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)</w:t>
            </w:r>
          </w:p>
        </w:tc>
        <w:tc>
          <w:tcPr>
            <w:tcW w:w="5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D2E" w:rsidRPr="00FF2A81" w:rsidRDefault="00641D2E" w:rsidP="00924CB0">
            <w:pPr>
              <w:pStyle w:val="TableParagraph"/>
              <w:ind w:left="868" w:right="57" w:hanging="8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Педагог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дополнительного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proofErr w:type="spellStart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образования</w:t>
            </w:r>
            <w:proofErr w:type="spellEnd"/>
          </w:p>
        </w:tc>
      </w:tr>
      <w:tr w:rsidR="00641D2E" w:rsidRPr="00FF2A81" w:rsidTr="00904DFB">
        <w:trPr>
          <w:trHeight w:hRule="exact" w:val="386"/>
        </w:trPr>
        <w:tc>
          <w:tcPr>
            <w:tcW w:w="414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41D2E" w:rsidRPr="00FF2A81" w:rsidRDefault="00641D2E" w:rsidP="00FF2A81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D2E" w:rsidRPr="00904DFB" w:rsidRDefault="00641D2E" w:rsidP="00FF2A81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04DF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Педагог</w:t>
            </w:r>
            <w:r w:rsidRPr="00904DF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04DF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по</w:t>
            </w:r>
            <w:r w:rsidRPr="00904DF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904DF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предмету «ОБЖ»</w:t>
            </w:r>
            <w:r w:rsidR="00904DF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и шахматам</w:t>
            </w:r>
          </w:p>
        </w:tc>
      </w:tr>
      <w:tr w:rsidR="00641D2E" w:rsidRPr="00FF2A81" w:rsidTr="00904DFB">
        <w:trPr>
          <w:trHeight w:hRule="exact" w:val="406"/>
        </w:trPr>
        <w:tc>
          <w:tcPr>
            <w:tcW w:w="414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41D2E" w:rsidRPr="00904DFB" w:rsidRDefault="00641D2E" w:rsidP="00FF2A81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D2E" w:rsidRPr="00FF2A81" w:rsidRDefault="00641D2E" w:rsidP="00924CB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Педагог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по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предмету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«</w:t>
            </w:r>
            <w:proofErr w:type="spellStart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Технология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»</w:t>
            </w:r>
          </w:p>
        </w:tc>
      </w:tr>
      <w:tr w:rsidR="00641D2E" w:rsidRPr="00FF2A81" w:rsidTr="00904DFB">
        <w:trPr>
          <w:trHeight w:hRule="exact" w:val="557"/>
        </w:trPr>
        <w:tc>
          <w:tcPr>
            <w:tcW w:w="41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D2E" w:rsidRPr="00FF2A81" w:rsidRDefault="00641D2E" w:rsidP="00FF2A81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D2E" w:rsidRPr="00FF2A81" w:rsidRDefault="00641D2E" w:rsidP="00924CB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Педагог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по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предмету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Информатика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»</w:t>
            </w:r>
          </w:p>
        </w:tc>
      </w:tr>
    </w:tbl>
    <w:p w:rsidR="00641D2E" w:rsidRPr="00FF2A81" w:rsidRDefault="00641D2E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641D2E" w:rsidRPr="00FF2A81" w:rsidRDefault="00641D2E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641D2E" w:rsidRPr="00FF2A81" w:rsidRDefault="00641D2E" w:rsidP="00FF2A81">
      <w:pPr>
        <w:pStyle w:val="a3"/>
        <w:ind w:left="57" w:right="57" w:firstLine="0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Допускается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совмещение</w:t>
      </w:r>
      <w:r w:rsidRPr="00FF2A81">
        <w:rPr>
          <w:rFonts w:cs="Times New Roman"/>
          <w:sz w:val="26"/>
          <w:szCs w:val="26"/>
          <w:lang w:val="ru-RU"/>
        </w:rPr>
        <w:t xml:space="preserve"> не</w:t>
      </w:r>
      <w:r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более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двух</w:t>
      </w:r>
      <w:r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должностей.</w:t>
      </w:r>
    </w:p>
    <w:p w:rsidR="00134BB9" w:rsidRDefault="00134BB9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191236" w:rsidRDefault="00191236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191236" w:rsidRDefault="00191236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191236" w:rsidRDefault="00191236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191236" w:rsidRDefault="00191236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191236" w:rsidRDefault="00191236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191236" w:rsidRDefault="00191236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191236" w:rsidRDefault="00191236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191236" w:rsidRDefault="00191236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191236" w:rsidRDefault="00191236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191236" w:rsidRDefault="00191236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191236" w:rsidRDefault="00191236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191236" w:rsidRDefault="00191236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191236" w:rsidRDefault="00191236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191236" w:rsidRDefault="00191236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191236" w:rsidRDefault="00191236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191236" w:rsidRDefault="00191236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191236" w:rsidRDefault="00191236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191236" w:rsidRDefault="00191236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191236" w:rsidRDefault="00191236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191236" w:rsidRDefault="00191236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191236" w:rsidRDefault="00191236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191236" w:rsidRDefault="00191236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191236" w:rsidRDefault="00191236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191236" w:rsidRDefault="00191236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191236" w:rsidRDefault="00191236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191236" w:rsidRDefault="00191236" w:rsidP="00191236">
      <w:pPr>
        <w:pStyle w:val="a3"/>
        <w:ind w:left="57" w:right="57" w:firstLine="0"/>
        <w:jc w:val="right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lastRenderedPageBreak/>
        <w:t xml:space="preserve">Приложение </w:t>
      </w:r>
      <w:r w:rsidRPr="00FF2A81">
        <w:rPr>
          <w:rFonts w:cs="Times New Roman"/>
          <w:sz w:val="26"/>
          <w:szCs w:val="26"/>
          <w:lang w:val="ru-RU"/>
        </w:rPr>
        <w:t xml:space="preserve">№ </w:t>
      </w:r>
      <w:r>
        <w:rPr>
          <w:rFonts w:cs="Times New Roman"/>
          <w:sz w:val="26"/>
          <w:szCs w:val="26"/>
          <w:lang w:val="ru-RU"/>
        </w:rPr>
        <w:t>2</w:t>
      </w:r>
    </w:p>
    <w:p w:rsidR="00191236" w:rsidRDefault="00191236" w:rsidP="00191236">
      <w:pPr>
        <w:pStyle w:val="a3"/>
        <w:ind w:left="57" w:right="57" w:firstLine="0"/>
        <w:jc w:val="right"/>
        <w:rPr>
          <w:rFonts w:cs="Times New Roman"/>
          <w:spacing w:val="28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к Положению о </w:t>
      </w:r>
      <w:r w:rsidRPr="00FF2A81">
        <w:rPr>
          <w:rFonts w:cs="Times New Roman"/>
          <w:spacing w:val="-1"/>
          <w:sz w:val="26"/>
          <w:szCs w:val="26"/>
          <w:lang w:val="ru-RU"/>
        </w:rPr>
        <w:t>Центр</w:t>
      </w:r>
      <w:r>
        <w:rPr>
          <w:rFonts w:cs="Times New Roman"/>
          <w:spacing w:val="-1"/>
          <w:sz w:val="26"/>
          <w:szCs w:val="26"/>
          <w:lang w:val="ru-RU"/>
        </w:rPr>
        <w:t>е</w:t>
      </w:r>
      <w:r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образования</w:t>
      </w:r>
      <w:r w:rsidRPr="00FF2A81">
        <w:rPr>
          <w:rFonts w:cs="Times New Roman"/>
          <w:spacing w:val="28"/>
          <w:sz w:val="26"/>
          <w:szCs w:val="26"/>
          <w:lang w:val="ru-RU"/>
        </w:rPr>
        <w:t xml:space="preserve"> </w:t>
      </w:r>
    </w:p>
    <w:p w:rsidR="00191236" w:rsidRDefault="00191236" w:rsidP="00191236">
      <w:pPr>
        <w:pStyle w:val="a3"/>
        <w:ind w:left="57" w:right="57" w:firstLine="0"/>
        <w:jc w:val="right"/>
        <w:rPr>
          <w:rFonts w:cs="Times New Roman"/>
          <w:spacing w:val="31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цифрового</w:t>
      </w:r>
      <w:r w:rsidRPr="00FF2A81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</w:t>
      </w:r>
      <w:r w:rsidRPr="00FF2A81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гуманитарного</w:t>
      </w:r>
      <w:r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2"/>
          <w:sz w:val="26"/>
          <w:szCs w:val="26"/>
          <w:lang w:val="ru-RU"/>
        </w:rPr>
        <w:t>профилей</w:t>
      </w:r>
      <w:r w:rsidRPr="00FF2A81">
        <w:rPr>
          <w:rFonts w:cs="Times New Roman"/>
          <w:spacing w:val="31"/>
          <w:sz w:val="26"/>
          <w:szCs w:val="26"/>
          <w:lang w:val="ru-RU"/>
        </w:rPr>
        <w:t xml:space="preserve"> </w:t>
      </w:r>
    </w:p>
    <w:p w:rsidR="00191236" w:rsidRDefault="00191236" w:rsidP="00191236">
      <w:pPr>
        <w:pStyle w:val="a3"/>
        <w:ind w:left="57" w:right="57" w:firstLine="0"/>
        <w:jc w:val="right"/>
        <w:rPr>
          <w:rFonts w:cs="Times New Roman"/>
          <w:spacing w:val="24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«Точка</w:t>
      </w:r>
      <w:r w:rsidRPr="00FF2A81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роста»</w:t>
      </w:r>
      <w:r w:rsidRPr="00FF2A81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24"/>
          <w:sz w:val="26"/>
          <w:szCs w:val="26"/>
          <w:lang w:val="ru-RU"/>
        </w:rPr>
        <w:t xml:space="preserve"> </w:t>
      </w:r>
    </w:p>
    <w:p w:rsidR="00191236" w:rsidRPr="00191236" w:rsidRDefault="00191236" w:rsidP="00191236">
      <w:pPr>
        <w:pStyle w:val="a3"/>
        <w:ind w:left="57" w:right="57" w:firstLine="0"/>
        <w:jc w:val="center"/>
        <w:rPr>
          <w:rFonts w:cs="Times New Roman"/>
          <w:b/>
          <w:sz w:val="26"/>
          <w:szCs w:val="26"/>
          <w:lang w:val="ru-RU"/>
        </w:rPr>
      </w:pPr>
      <w:r w:rsidRPr="00191236">
        <w:rPr>
          <w:rFonts w:cs="Times New Roman"/>
          <w:b/>
          <w:sz w:val="26"/>
          <w:szCs w:val="26"/>
          <w:lang w:val="ru-RU"/>
        </w:rPr>
        <w:t>ПОРЯДОК</w:t>
      </w:r>
    </w:p>
    <w:p w:rsidR="00191236" w:rsidRDefault="00191236" w:rsidP="00191236">
      <w:pPr>
        <w:pStyle w:val="a3"/>
        <w:ind w:left="57" w:right="57" w:firstLine="0"/>
        <w:jc w:val="center"/>
        <w:rPr>
          <w:rFonts w:cs="Times New Roman"/>
          <w:b/>
          <w:sz w:val="26"/>
          <w:szCs w:val="26"/>
          <w:lang w:val="ru-RU"/>
        </w:rPr>
      </w:pPr>
      <w:r w:rsidRPr="00191236">
        <w:rPr>
          <w:rFonts w:cs="Times New Roman"/>
          <w:b/>
          <w:sz w:val="26"/>
          <w:szCs w:val="26"/>
          <w:lang w:val="ru-RU"/>
        </w:rPr>
        <w:t>РЕШЕНИЯ ВОПРОСОВ МАТЕРИАЛЬНО</w:t>
      </w:r>
      <w:r>
        <w:rPr>
          <w:rFonts w:cs="Times New Roman"/>
          <w:b/>
          <w:sz w:val="26"/>
          <w:szCs w:val="26"/>
          <w:lang w:val="ru-RU"/>
        </w:rPr>
        <w:t>-</w:t>
      </w:r>
      <w:r w:rsidRPr="00191236">
        <w:rPr>
          <w:rFonts w:cs="Times New Roman"/>
          <w:b/>
          <w:sz w:val="26"/>
          <w:szCs w:val="26"/>
          <w:lang w:val="ru-RU"/>
        </w:rPr>
        <w:t>ТЕХНИЧЕСКОГО И ИМУЩЕСТВЕННОГО ХАРАКТЕРА  ЦЕНТРА  ОБРАЗОВАНИЯ ЦИФРОВОГО И ГУМАНИТАРНОГО ПРОФИЛЕЙ «ТОЧКА РОСТА»</w:t>
      </w:r>
    </w:p>
    <w:p w:rsidR="00191236" w:rsidRDefault="00191236" w:rsidP="00191236">
      <w:pPr>
        <w:pStyle w:val="a3"/>
        <w:ind w:left="57" w:right="57" w:firstLine="0"/>
        <w:jc w:val="center"/>
        <w:rPr>
          <w:rFonts w:cs="Times New Roman"/>
          <w:sz w:val="26"/>
          <w:szCs w:val="26"/>
          <w:lang w:val="ru-RU"/>
        </w:rPr>
      </w:pPr>
    </w:p>
    <w:p w:rsidR="00191236" w:rsidRDefault="00191236" w:rsidP="00191236">
      <w:pPr>
        <w:pStyle w:val="a3"/>
        <w:numPr>
          <w:ilvl w:val="0"/>
          <w:numId w:val="13"/>
        </w:numPr>
        <w:ind w:right="5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Настоящий Порядок определяет условия финансового обеспечения мероприятий по созданию и функционирова</w:t>
      </w:r>
      <w:r w:rsidR="0076568A">
        <w:rPr>
          <w:rFonts w:cs="Times New Roman"/>
          <w:sz w:val="24"/>
          <w:szCs w:val="24"/>
          <w:lang w:val="ru-RU"/>
        </w:rPr>
        <w:t>нию на базе МБОУ «СОШ с</w:t>
      </w:r>
      <w:proofErr w:type="gramStart"/>
      <w:r w:rsidR="0076568A">
        <w:rPr>
          <w:rFonts w:cs="Times New Roman"/>
          <w:sz w:val="24"/>
          <w:szCs w:val="24"/>
          <w:lang w:val="ru-RU"/>
        </w:rPr>
        <w:t>.О</w:t>
      </w:r>
      <w:proofErr w:type="gramEnd"/>
      <w:r w:rsidR="0076568A">
        <w:rPr>
          <w:rFonts w:cs="Times New Roman"/>
          <w:sz w:val="24"/>
          <w:szCs w:val="24"/>
          <w:lang w:val="ru-RU"/>
        </w:rPr>
        <w:t>рлик</w:t>
      </w:r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Чернянского</w:t>
      </w:r>
      <w:proofErr w:type="spellEnd"/>
      <w:r>
        <w:rPr>
          <w:rFonts w:cs="Times New Roman"/>
          <w:sz w:val="24"/>
          <w:szCs w:val="24"/>
          <w:lang w:val="ru-RU"/>
        </w:rPr>
        <w:t xml:space="preserve"> района Белгородской области» в качестве структурного подразделения Центра образования цифрового и гуманитарного профилей «Точка роста»</w:t>
      </w:r>
      <w:r w:rsidR="005A7C56">
        <w:rPr>
          <w:rFonts w:cs="Times New Roman"/>
          <w:sz w:val="24"/>
          <w:szCs w:val="24"/>
          <w:lang w:val="ru-RU"/>
        </w:rPr>
        <w:t xml:space="preserve"> и регулирование вопросов материально-технического и имущественного характера.</w:t>
      </w:r>
    </w:p>
    <w:p w:rsidR="005A7C56" w:rsidRDefault="005A7C56" w:rsidP="00191236">
      <w:pPr>
        <w:pStyle w:val="a3"/>
        <w:numPr>
          <w:ilvl w:val="0"/>
          <w:numId w:val="13"/>
        </w:numPr>
        <w:ind w:right="5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Финансовое обеспечение </w:t>
      </w:r>
      <w:r w:rsidR="0076568A">
        <w:rPr>
          <w:rFonts w:cs="Times New Roman"/>
          <w:sz w:val="24"/>
          <w:szCs w:val="24"/>
          <w:lang w:val="ru-RU"/>
        </w:rPr>
        <w:t>мероприятий по созданию Центра на базе МБОУ «СОШ с</w:t>
      </w:r>
      <w:proofErr w:type="gramStart"/>
      <w:r w:rsidR="0076568A">
        <w:rPr>
          <w:rFonts w:cs="Times New Roman"/>
          <w:sz w:val="24"/>
          <w:szCs w:val="24"/>
          <w:lang w:val="ru-RU"/>
        </w:rPr>
        <w:t>.О</w:t>
      </w:r>
      <w:proofErr w:type="gramEnd"/>
      <w:r w:rsidR="0076568A">
        <w:rPr>
          <w:rFonts w:cs="Times New Roman"/>
          <w:sz w:val="24"/>
          <w:szCs w:val="24"/>
          <w:lang w:val="ru-RU"/>
        </w:rPr>
        <w:t>рлик</w:t>
      </w:r>
      <w:r w:rsidR="004A524E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4A524E">
        <w:rPr>
          <w:rFonts w:cs="Times New Roman"/>
          <w:sz w:val="24"/>
          <w:szCs w:val="24"/>
          <w:lang w:val="ru-RU"/>
        </w:rPr>
        <w:t>Чернянского</w:t>
      </w:r>
      <w:proofErr w:type="spellEnd"/>
      <w:r w:rsidR="004A524E">
        <w:rPr>
          <w:rFonts w:cs="Times New Roman"/>
          <w:sz w:val="24"/>
          <w:szCs w:val="24"/>
          <w:lang w:val="ru-RU"/>
        </w:rPr>
        <w:t xml:space="preserve"> района Белгородской области</w:t>
      </w:r>
      <w:r>
        <w:rPr>
          <w:rFonts w:cs="Times New Roman"/>
          <w:sz w:val="24"/>
          <w:szCs w:val="24"/>
          <w:lang w:val="ru-RU"/>
        </w:rPr>
        <w:t>» осуществляется за счет субсидий из бюджета Белгородской области на обновление материально-технической базы для формирования у обучающихся современных технологических и гуманитарных навыков</w:t>
      </w:r>
      <w:r w:rsidR="00B05AB3">
        <w:rPr>
          <w:rFonts w:cs="Times New Roman"/>
          <w:sz w:val="24"/>
          <w:szCs w:val="24"/>
          <w:lang w:val="ru-RU"/>
        </w:rPr>
        <w:t xml:space="preserve"> (за счет субсидии, полученной из федерального бюджета, средств областного бюджета) и средств местного бюджета муниципального района «Чернянский район», направленных на </w:t>
      </w:r>
      <w:proofErr w:type="spellStart"/>
      <w:r w:rsidR="00B05AB3">
        <w:rPr>
          <w:rFonts w:cs="Times New Roman"/>
          <w:sz w:val="24"/>
          <w:szCs w:val="24"/>
          <w:lang w:val="ru-RU"/>
        </w:rPr>
        <w:t>софинансирование</w:t>
      </w:r>
      <w:proofErr w:type="spellEnd"/>
      <w:r w:rsidR="00B05AB3">
        <w:rPr>
          <w:rFonts w:cs="Times New Roman"/>
          <w:sz w:val="24"/>
          <w:szCs w:val="24"/>
          <w:lang w:val="ru-RU"/>
        </w:rPr>
        <w:t xml:space="preserve">  расходного обязательства бюджета муниципального района «Чернянский район», связанного с финансовым обеспечением реализации соответствующих мероприятий.</w:t>
      </w:r>
    </w:p>
    <w:p w:rsidR="00B05AB3" w:rsidRDefault="00B05AB3" w:rsidP="00191236">
      <w:pPr>
        <w:pStyle w:val="a3"/>
        <w:numPr>
          <w:ilvl w:val="0"/>
          <w:numId w:val="13"/>
        </w:numPr>
        <w:ind w:right="5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Бюджетные средства, предусмотренные п.2 настоящего порядка, направляются на приобретение учебного оборудования и средств обучения для оснащения Центра образования цифрового и гуманитарного профилей «Точка Роста», созданн</w:t>
      </w:r>
      <w:r w:rsidR="0076568A">
        <w:rPr>
          <w:rFonts w:cs="Times New Roman"/>
          <w:sz w:val="24"/>
          <w:szCs w:val="24"/>
          <w:lang w:val="ru-RU"/>
        </w:rPr>
        <w:t>ого на базе МБОУ «СОШ с</w:t>
      </w:r>
      <w:proofErr w:type="gramStart"/>
      <w:r w:rsidR="0076568A">
        <w:rPr>
          <w:rFonts w:cs="Times New Roman"/>
          <w:sz w:val="24"/>
          <w:szCs w:val="24"/>
          <w:lang w:val="ru-RU"/>
        </w:rPr>
        <w:t>.О</w:t>
      </w:r>
      <w:proofErr w:type="gramEnd"/>
      <w:r w:rsidR="0076568A">
        <w:rPr>
          <w:rFonts w:cs="Times New Roman"/>
          <w:sz w:val="24"/>
          <w:szCs w:val="24"/>
          <w:lang w:val="ru-RU"/>
        </w:rPr>
        <w:t>рлик</w:t>
      </w:r>
      <w:r w:rsidR="004A524E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4A524E">
        <w:rPr>
          <w:rFonts w:cs="Times New Roman"/>
          <w:sz w:val="24"/>
          <w:szCs w:val="24"/>
          <w:lang w:val="ru-RU"/>
        </w:rPr>
        <w:t>Чернянского</w:t>
      </w:r>
      <w:proofErr w:type="spellEnd"/>
      <w:r w:rsidR="004A524E">
        <w:rPr>
          <w:rFonts w:cs="Times New Roman"/>
          <w:sz w:val="24"/>
          <w:szCs w:val="24"/>
          <w:lang w:val="ru-RU"/>
        </w:rPr>
        <w:t xml:space="preserve"> района Белгородской области</w:t>
      </w:r>
      <w:r>
        <w:rPr>
          <w:rFonts w:cs="Times New Roman"/>
          <w:sz w:val="24"/>
          <w:szCs w:val="24"/>
          <w:lang w:val="ru-RU"/>
        </w:rPr>
        <w:t>». Средства, полученные из областного бюджета в форме субсидий, носят целевой характер и не могут быть использованы на иные цели.</w:t>
      </w:r>
    </w:p>
    <w:p w:rsidR="00B05AB3" w:rsidRDefault="00B05AB3" w:rsidP="00191236">
      <w:pPr>
        <w:pStyle w:val="a3"/>
        <w:numPr>
          <w:ilvl w:val="0"/>
          <w:numId w:val="13"/>
        </w:numPr>
        <w:ind w:right="5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Проведение работ по приведению площадок Центра в соответствии с </w:t>
      </w:r>
      <w:proofErr w:type="spellStart"/>
      <w:r>
        <w:rPr>
          <w:rFonts w:cs="Times New Roman"/>
          <w:sz w:val="24"/>
          <w:szCs w:val="24"/>
          <w:lang w:val="ru-RU"/>
        </w:rPr>
        <w:t>брендбуком</w:t>
      </w:r>
      <w:proofErr w:type="spellEnd"/>
      <w:r>
        <w:rPr>
          <w:rFonts w:cs="Times New Roman"/>
          <w:sz w:val="24"/>
          <w:szCs w:val="24"/>
          <w:lang w:val="ru-RU"/>
        </w:rPr>
        <w:t xml:space="preserve"> (ремонт, оснащение мебелью, оформление) обеспечивается за счет местного бюджета  муниципального района «Чернянский район», предусмотренных п.2 настоящего Порядка.</w:t>
      </w:r>
    </w:p>
    <w:p w:rsidR="00B05AB3" w:rsidRDefault="00B05AB3" w:rsidP="00191236">
      <w:pPr>
        <w:pStyle w:val="a3"/>
        <w:numPr>
          <w:ilvl w:val="0"/>
          <w:numId w:val="13"/>
        </w:numPr>
        <w:ind w:right="5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Финансовое обеспечение функционирования Центра осуществляется за счет субсидий Учреждению из бюджета муниципального района «Чернянский район» на финансирование выполнения муниципальн</w:t>
      </w:r>
      <w:r w:rsidR="0076568A">
        <w:rPr>
          <w:rFonts w:cs="Times New Roman"/>
          <w:sz w:val="24"/>
          <w:szCs w:val="24"/>
          <w:lang w:val="ru-RU"/>
        </w:rPr>
        <w:t>ого задания МБОУ «СОШ с</w:t>
      </w:r>
      <w:proofErr w:type="gramStart"/>
      <w:r w:rsidR="0076568A">
        <w:rPr>
          <w:rFonts w:cs="Times New Roman"/>
          <w:sz w:val="24"/>
          <w:szCs w:val="24"/>
          <w:lang w:val="ru-RU"/>
        </w:rPr>
        <w:t>.О</w:t>
      </w:r>
      <w:proofErr w:type="gramEnd"/>
      <w:r w:rsidR="0076568A">
        <w:rPr>
          <w:rFonts w:cs="Times New Roman"/>
          <w:sz w:val="24"/>
          <w:szCs w:val="24"/>
          <w:lang w:val="ru-RU"/>
        </w:rPr>
        <w:t>рлик</w:t>
      </w:r>
      <w:r w:rsidR="00D64E5A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D64E5A">
        <w:rPr>
          <w:rFonts w:cs="Times New Roman"/>
          <w:sz w:val="24"/>
          <w:szCs w:val="24"/>
          <w:lang w:val="ru-RU"/>
        </w:rPr>
        <w:t>Чернянского</w:t>
      </w:r>
      <w:proofErr w:type="spellEnd"/>
      <w:r w:rsidR="00D64E5A">
        <w:rPr>
          <w:rFonts w:cs="Times New Roman"/>
          <w:sz w:val="24"/>
          <w:szCs w:val="24"/>
          <w:lang w:val="ru-RU"/>
        </w:rPr>
        <w:t xml:space="preserve"> района Белгородской области</w:t>
      </w:r>
      <w:r>
        <w:rPr>
          <w:rFonts w:cs="Times New Roman"/>
          <w:sz w:val="24"/>
          <w:szCs w:val="24"/>
          <w:lang w:val="ru-RU"/>
        </w:rPr>
        <w:t>» и иные цели.</w:t>
      </w:r>
    </w:p>
    <w:p w:rsidR="00B05AB3" w:rsidRDefault="007F3B6C" w:rsidP="00191236">
      <w:pPr>
        <w:pStyle w:val="a3"/>
        <w:numPr>
          <w:ilvl w:val="0"/>
          <w:numId w:val="13"/>
        </w:numPr>
        <w:ind w:right="5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Муниципаль</w:t>
      </w:r>
      <w:r w:rsidR="0076568A">
        <w:rPr>
          <w:rFonts w:cs="Times New Roman"/>
          <w:sz w:val="24"/>
          <w:szCs w:val="24"/>
          <w:lang w:val="ru-RU"/>
        </w:rPr>
        <w:t>ное задание МБОУ «СОШ с.Орлик</w:t>
      </w:r>
      <w:r w:rsidR="00D64E5A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D64E5A">
        <w:rPr>
          <w:rFonts w:cs="Times New Roman"/>
          <w:sz w:val="24"/>
          <w:szCs w:val="24"/>
          <w:lang w:val="ru-RU"/>
        </w:rPr>
        <w:t>Чернянского</w:t>
      </w:r>
      <w:proofErr w:type="spellEnd"/>
      <w:r w:rsidR="00D64E5A">
        <w:rPr>
          <w:rFonts w:cs="Times New Roman"/>
          <w:sz w:val="24"/>
          <w:szCs w:val="24"/>
          <w:lang w:val="ru-RU"/>
        </w:rPr>
        <w:t xml:space="preserve"> района Белгородской области</w:t>
      </w:r>
      <w:r>
        <w:rPr>
          <w:rFonts w:cs="Times New Roman"/>
          <w:sz w:val="24"/>
          <w:szCs w:val="24"/>
          <w:lang w:val="ru-RU"/>
        </w:rPr>
        <w:t xml:space="preserve">» формируется с учетом деятельности Центра в соответствии с Порядком формирования муниципального задания на оказание муниципальных услуг и финансового обеспечения выполнения муниципального задания в соответствии с видами деятельности, предусмотренным Положением о </w:t>
      </w:r>
      <w:r w:rsidR="00CC339C">
        <w:rPr>
          <w:rFonts w:cs="Times New Roman"/>
          <w:sz w:val="24"/>
          <w:szCs w:val="24"/>
          <w:lang w:val="ru-RU"/>
        </w:rPr>
        <w:t>Центре</w:t>
      </w:r>
      <w:r>
        <w:rPr>
          <w:rFonts w:cs="Times New Roman"/>
          <w:sz w:val="24"/>
          <w:szCs w:val="24"/>
          <w:lang w:val="ru-RU"/>
        </w:rPr>
        <w:t>.</w:t>
      </w:r>
    </w:p>
    <w:p w:rsidR="007F3B6C" w:rsidRDefault="007F3B6C" w:rsidP="00191236">
      <w:pPr>
        <w:pStyle w:val="a3"/>
        <w:numPr>
          <w:ilvl w:val="0"/>
          <w:numId w:val="13"/>
        </w:numPr>
        <w:ind w:right="5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В затраты, непосредственно связанные с оказанием муниципальной услуги Центром, включаются затраты </w:t>
      </w:r>
      <w:proofErr w:type="gramStart"/>
      <w:r>
        <w:rPr>
          <w:rFonts w:cs="Times New Roman"/>
          <w:sz w:val="24"/>
          <w:szCs w:val="24"/>
          <w:lang w:val="ru-RU"/>
        </w:rPr>
        <w:t>на</w:t>
      </w:r>
      <w:proofErr w:type="gramEnd"/>
      <w:r>
        <w:rPr>
          <w:rFonts w:cs="Times New Roman"/>
          <w:sz w:val="24"/>
          <w:szCs w:val="24"/>
          <w:lang w:val="ru-RU"/>
        </w:rPr>
        <w:t>:</w:t>
      </w:r>
    </w:p>
    <w:p w:rsidR="007F3B6C" w:rsidRDefault="007F3B6C" w:rsidP="007F3B6C">
      <w:pPr>
        <w:pStyle w:val="a3"/>
        <w:numPr>
          <w:ilvl w:val="0"/>
          <w:numId w:val="14"/>
        </w:numPr>
        <w:ind w:right="57"/>
        <w:jc w:val="both"/>
        <w:rPr>
          <w:rFonts w:cs="Times New Roman"/>
          <w:sz w:val="24"/>
          <w:szCs w:val="24"/>
          <w:lang w:val="ru-RU"/>
        </w:rPr>
      </w:pPr>
      <w:proofErr w:type="gramStart"/>
      <w:r>
        <w:rPr>
          <w:rFonts w:cs="Times New Roman"/>
          <w:sz w:val="24"/>
          <w:szCs w:val="24"/>
          <w:lang w:val="ru-RU"/>
        </w:rPr>
        <w:t>оплату труда, в том числе начисления на выплаты по оплате труда работников, непосредственно связанных с оказанием муниципальной услуги, включая страховые взносы в Пенсионный фонд РФ, ФСС РФ и ФФОМС,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(начисления на выплаты</w:t>
      </w:r>
      <w:proofErr w:type="gramEnd"/>
      <w:r>
        <w:rPr>
          <w:rFonts w:cs="Times New Roman"/>
          <w:sz w:val="24"/>
          <w:szCs w:val="24"/>
          <w:lang w:val="ru-RU"/>
        </w:rPr>
        <w:t xml:space="preserve"> по оплате труда) за счет средств субвенций из областного </w:t>
      </w:r>
      <w:r>
        <w:rPr>
          <w:rFonts w:cs="Times New Roman"/>
          <w:sz w:val="24"/>
          <w:szCs w:val="24"/>
          <w:lang w:val="ru-RU"/>
        </w:rPr>
        <w:lastRenderedPageBreak/>
        <w:t>бюджета;</w:t>
      </w:r>
    </w:p>
    <w:p w:rsidR="007F3B6C" w:rsidRDefault="007F3B6C" w:rsidP="007F3B6C">
      <w:pPr>
        <w:pStyle w:val="a3"/>
        <w:numPr>
          <w:ilvl w:val="0"/>
          <w:numId w:val="14"/>
        </w:numPr>
        <w:ind w:right="5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приобретение материальных запасов, в том числе расходных материалов, особо ценного движимого имущества стоимостью,  не превышающей 200 тыс</w:t>
      </w:r>
      <w:proofErr w:type="gramStart"/>
      <w:r>
        <w:rPr>
          <w:rFonts w:cs="Times New Roman"/>
          <w:sz w:val="24"/>
          <w:szCs w:val="24"/>
          <w:lang w:val="ru-RU"/>
        </w:rPr>
        <w:t>.р</w:t>
      </w:r>
      <w:proofErr w:type="gramEnd"/>
      <w:r>
        <w:rPr>
          <w:rFonts w:cs="Times New Roman"/>
          <w:sz w:val="24"/>
          <w:szCs w:val="24"/>
          <w:lang w:val="ru-RU"/>
        </w:rPr>
        <w:t>ублей, движимого имущества (основных средств</w:t>
      </w:r>
      <w:r w:rsidR="007C5AB7">
        <w:rPr>
          <w:rFonts w:cs="Times New Roman"/>
          <w:sz w:val="24"/>
          <w:szCs w:val="24"/>
          <w:lang w:val="ru-RU"/>
        </w:rPr>
        <w:t xml:space="preserve"> и нематериальных активов) не отнесенного к особо ценному движимому имуществу и используемого в процессе оказания муниципальной услуги;</w:t>
      </w:r>
    </w:p>
    <w:p w:rsidR="007C5AB7" w:rsidRDefault="007C5AB7" w:rsidP="007F3B6C">
      <w:pPr>
        <w:pStyle w:val="a3"/>
        <w:numPr>
          <w:ilvl w:val="0"/>
          <w:numId w:val="14"/>
        </w:numPr>
        <w:ind w:right="5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иные затраты, непосредственно связанные с оказанием муниципальной услуги, в том числе: командировочные расходы, услуги по организации мероприятий, дополнительное профессиональное образование сотрудников Центра, участие обучающихся в соревнованиях различных уровней.</w:t>
      </w:r>
    </w:p>
    <w:p w:rsidR="007C5AB7" w:rsidRDefault="007C5AB7" w:rsidP="007C5AB7">
      <w:pPr>
        <w:pStyle w:val="a3"/>
        <w:numPr>
          <w:ilvl w:val="0"/>
          <w:numId w:val="13"/>
        </w:numPr>
        <w:ind w:right="5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В затраты на общехозяйственные нужды на оказание муниципальной услуги Центром включаются затраты </w:t>
      </w:r>
      <w:proofErr w:type="gramStart"/>
      <w:r>
        <w:rPr>
          <w:rFonts w:cs="Times New Roman"/>
          <w:sz w:val="24"/>
          <w:szCs w:val="24"/>
          <w:lang w:val="ru-RU"/>
        </w:rPr>
        <w:t>на</w:t>
      </w:r>
      <w:proofErr w:type="gramEnd"/>
      <w:r>
        <w:rPr>
          <w:rFonts w:cs="Times New Roman"/>
          <w:sz w:val="24"/>
          <w:szCs w:val="24"/>
          <w:lang w:val="ru-RU"/>
        </w:rPr>
        <w:t>:</w:t>
      </w:r>
    </w:p>
    <w:p w:rsidR="007C5AB7" w:rsidRDefault="007C5AB7" w:rsidP="007C5AB7">
      <w:pPr>
        <w:pStyle w:val="a3"/>
        <w:numPr>
          <w:ilvl w:val="0"/>
          <w:numId w:val="15"/>
        </w:numPr>
        <w:ind w:right="5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коммунальные услуги;</w:t>
      </w:r>
    </w:p>
    <w:p w:rsidR="007C5AB7" w:rsidRDefault="007C5AB7" w:rsidP="007C5AB7">
      <w:pPr>
        <w:pStyle w:val="a3"/>
        <w:numPr>
          <w:ilvl w:val="0"/>
          <w:numId w:val="15"/>
        </w:numPr>
        <w:ind w:right="5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содержание объектов недвижимого имущества, проведение капитального и текущего ремонтов недвижимого имущества, закрепленного за учреждением на праве оперативного управления, при условии, что размер расходов на эти цели не превышает 200 тыс</w:t>
      </w:r>
      <w:proofErr w:type="gramStart"/>
      <w:r>
        <w:rPr>
          <w:rFonts w:cs="Times New Roman"/>
          <w:sz w:val="24"/>
          <w:szCs w:val="24"/>
          <w:lang w:val="ru-RU"/>
        </w:rPr>
        <w:t>.р</w:t>
      </w:r>
      <w:proofErr w:type="gramEnd"/>
      <w:r>
        <w:rPr>
          <w:rFonts w:cs="Times New Roman"/>
          <w:sz w:val="24"/>
          <w:szCs w:val="24"/>
          <w:lang w:val="ru-RU"/>
        </w:rPr>
        <w:t>ублей;</w:t>
      </w:r>
    </w:p>
    <w:p w:rsidR="007C5AB7" w:rsidRDefault="007C5AB7" w:rsidP="007C5AB7">
      <w:pPr>
        <w:pStyle w:val="a3"/>
        <w:numPr>
          <w:ilvl w:val="0"/>
          <w:numId w:val="15"/>
        </w:numPr>
        <w:ind w:right="5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приобретение услуг связи;</w:t>
      </w:r>
    </w:p>
    <w:p w:rsidR="007C5AB7" w:rsidRDefault="007C5AB7" w:rsidP="007C5AB7">
      <w:pPr>
        <w:pStyle w:val="a3"/>
        <w:numPr>
          <w:ilvl w:val="0"/>
          <w:numId w:val="15"/>
        </w:numPr>
        <w:ind w:right="5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услуги предоставления доступа в сеть интернет;</w:t>
      </w:r>
    </w:p>
    <w:p w:rsidR="007C5AB7" w:rsidRDefault="007C5AB7" w:rsidP="007C5AB7">
      <w:pPr>
        <w:pStyle w:val="a3"/>
        <w:numPr>
          <w:ilvl w:val="0"/>
          <w:numId w:val="15"/>
        </w:numPr>
        <w:ind w:right="5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транспортные услуги;</w:t>
      </w:r>
    </w:p>
    <w:p w:rsidR="007C5AB7" w:rsidRDefault="007C5AB7" w:rsidP="007C5AB7">
      <w:pPr>
        <w:pStyle w:val="a3"/>
        <w:numPr>
          <w:ilvl w:val="0"/>
          <w:numId w:val="15"/>
        </w:numPr>
        <w:ind w:right="5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оплату труда с начислениями на выплаты по оплате труда работников, которые не принимают непосредственного участия в оказании муниципальной услуги за счет средств местного бюджета;</w:t>
      </w:r>
    </w:p>
    <w:p w:rsidR="007C5AB7" w:rsidRDefault="007C5AB7" w:rsidP="007C5AB7">
      <w:pPr>
        <w:pStyle w:val="a3"/>
        <w:numPr>
          <w:ilvl w:val="0"/>
          <w:numId w:val="15"/>
        </w:numPr>
        <w:ind w:right="5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прочие общехозяйственные нужды.</w:t>
      </w:r>
    </w:p>
    <w:p w:rsidR="007C5AB7" w:rsidRDefault="007C5AB7" w:rsidP="007C5AB7">
      <w:pPr>
        <w:pStyle w:val="a3"/>
        <w:numPr>
          <w:ilvl w:val="0"/>
          <w:numId w:val="13"/>
        </w:numPr>
        <w:ind w:right="5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Значения нормативных затрат на оказание муниципальной услуги </w:t>
      </w:r>
      <w:r w:rsidR="0076568A">
        <w:rPr>
          <w:rFonts w:cs="Times New Roman"/>
          <w:sz w:val="24"/>
          <w:szCs w:val="24"/>
          <w:lang w:val="ru-RU"/>
        </w:rPr>
        <w:t>в отношении МБОУ «СОШ с</w:t>
      </w:r>
      <w:proofErr w:type="gramStart"/>
      <w:r w:rsidR="0076568A">
        <w:rPr>
          <w:rFonts w:cs="Times New Roman"/>
          <w:sz w:val="24"/>
          <w:szCs w:val="24"/>
          <w:lang w:val="ru-RU"/>
        </w:rPr>
        <w:t>.О</w:t>
      </w:r>
      <w:proofErr w:type="gramEnd"/>
      <w:r w:rsidR="0076568A">
        <w:rPr>
          <w:rFonts w:cs="Times New Roman"/>
          <w:sz w:val="24"/>
          <w:szCs w:val="24"/>
          <w:lang w:val="ru-RU"/>
        </w:rPr>
        <w:t>рлик</w:t>
      </w:r>
      <w:r w:rsidR="00D64E5A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D64E5A">
        <w:rPr>
          <w:rFonts w:cs="Times New Roman"/>
          <w:sz w:val="24"/>
          <w:szCs w:val="24"/>
          <w:lang w:val="ru-RU"/>
        </w:rPr>
        <w:t>Чернянского</w:t>
      </w:r>
      <w:proofErr w:type="spellEnd"/>
      <w:r w:rsidR="00D64E5A">
        <w:rPr>
          <w:rFonts w:cs="Times New Roman"/>
          <w:sz w:val="24"/>
          <w:szCs w:val="24"/>
          <w:lang w:val="ru-RU"/>
        </w:rPr>
        <w:t xml:space="preserve"> района Белгородской области</w:t>
      </w:r>
      <w:r>
        <w:rPr>
          <w:rFonts w:cs="Times New Roman"/>
          <w:sz w:val="24"/>
          <w:szCs w:val="24"/>
          <w:lang w:val="ru-RU"/>
        </w:rPr>
        <w:t>», имеющей в своей структуре Центр, утверждаются Учредителем.</w:t>
      </w:r>
    </w:p>
    <w:p w:rsidR="007C5AB7" w:rsidRDefault="0047388C" w:rsidP="007C5AB7">
      <w:pPr>
        <w:pStyle w:val="a3"/>
        <w:numPr>
          <w:ilvl w:val="0"/>
          <w:numId w:val="13"/>
        </w:numPr>
        <w:ind w:right="5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Финансовое обеспечение выполнения муниципального задания осуществляется в пределах бюджетных ассигнований, предусмотренных в бюджете муниципального района «Чернянский район» на соответствующие цели, и утвержденных лимитов.</w:t>
      </w:r>
    </w:p>
    <w:p w:rsidR="0047388C" w:rsidRDefault="0047388C" w:rsidP="007C5AB7">
      <w:pPr>
        <w:pStyle w:val="a3"/>
        <w:numPr>
          <w:ilvl w:val="0"/>
          <w:numId w:val="13"/>
        </w:numPr>
        <w:ind w:right="5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Изменение финансового обеспечения выполнения муниципального задания может осуществляться в случаях, предусмотренных нормативными актами, указанными в п.6.</w:t>
      </w:r>
    </w:p>
    <w:p w:rsidR="0047388C" w:rsidRDefault="0047388C" w:rsidP="007C5AB7">
      <w:pPr>
        <w:pStyle w:val="a3"/>
        <w:numPr>
          <w:ilvl w:val="0"/>
          <w:numId w:val="13"/>
        </w:numPr>
        <w:ind w:right="5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Имущество Центра находится в собственности Учредителя и закрепляется за Учреждением на праве оперативного управления.</w:t>
      </w:r>
    </w:p>
    <w:p w:rsidR="0047388C" w:rsidRDefault="0047388C" w:rsidP="007C5AB7">
      <w:pPr>
        <w:pStyle w:val="a3"/>
        <w:numPr>
          <w:ilvl w:val="0"/>
          <w:numId w:val="13"/>
        </w:numPr>
        <w:ind w:right="5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Имущество, закрепленное за Учреждением или приобретенное Учреждением за счет средств, выделенных ему Учредителем на приобретение этого имущества, а также находящееся у Учреждения, подлежит учету в установленном законодательством порядке.</w:t>
      </w:r>
    </w:p>
    <w:p w:rsidR="0047388C" w:rsidRPr="00191236" w:rsidRDefault="0047388C" w:rsidP="007C5AB7">
      <w:pPr>
        <w:pStyle w:val="a3"/>
        <w:numPr>
          <w:ilvl w:val="0"/>
          <w:numId w:val="13"/>
        </w:numPr>
        <w:ind w:right="57"/>
        <w:jc w:val="both"/>
        <w:rPr>
          <w:rFonts w:cs="Times New Roman"/>
          <w:sz w:val="24"/>
          <w:szCs w:val="24"/>
          <w:lang w:val="ru-RU"/>
        </w:rPr>
      </w:pPr>
      <w:proofErr w:type="gramStart"/>
      <w:r>
        <w:rPr>
          <w:rFonts w:cs="Times New Roman"/>
          <w:sz w:val="24"/>
          <w:szCs w:val="24"/>
          <w:lang w:val="ru-RU"/>
        </w:rPr>
        <w:t>Учреждение в отношении Имущества, закрепленного за ним Учредителем или приобретенного за счет средств, выделенных ему Учредителем, осуществляет права пользования и распоряжения им в установленных</w:t>
      </w:r>
      <w:r w:rsidR="00023F74">
        <w:rPr>
          <w:rFonts w:cs="Times New Roman"/>
          <w:sz w:val="24"/>
          <w:szCs w:val="24"/>
          <w:lang w:val="ru-RU"/>
        </w:rPr>
        <w:t xml:space="preserve"> законом и правовыми актами органами местного самоуправления муниципального района «Чернянский район».</w:t>
      </w:r>
      <w:proofErr w:type="gramEnd"/>
    </w:p>
    <w:p w:rsidR="00191236" w:rsidRPr="00191236" w:rsidRDefault="00191236" w:rsidP="00FF2A81">
      <w:pPr>
        <w:spacing w:after="0" w:line="240" w:lineRule="auto"/>
        <w:ind w:left="57" w:right="57"/>
        <w:rPr>
          <w:rFonts w:ascii="Times New Roman" w:hAnsi="Times New Roman" w:cs="Times New Roman"/>
          <w:b/>
          <w:sz w:val="26"/>
          <w:szCs w:val="26"/>
        </w:rPr>
      </w:pPr>
    </w:p>
    <w:sectPr w:rsidR="00191236" w:rsidRPr="00191236" w:rsidSect="00FF2A81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964" w:rsidRDefault="00FD3964" w:rsidP="00F865F7">
      <w:pPr>
        <w:spacing w:after="0" w:line="240" w:lineRule="auto"/>
      </w:pPr>
      <w:r>
        <w:separator/>
      </w:r>
    </w:p>
  </w:endnote>
  <w:endnote w:type="continuationSeparator" w:id="0">
    <w:p w:rsidR="00FD3964" w:rsidRDefault="00FD3964" w:rsidP="00F8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1082"/>
      <w:docPartObj>
        <w:docPartGallery w:val="Page Numbers (Bottom of Page)"/>
        <w:docPartUnique/>
      </w:docPartObj>
    </w:sdtPr>
    <w:sdtContent>
      <w:p w:rsidR="00F865F7" w:rsidRDefault="009B0F72">
        <w:pPr>
          <w:pStyle w:val="a9"/>
          <w:jc w:val="right"/>
        </w:pPr>
        <w:fldSimple w:instr=" PAGE   \* MERGEFORMAT ">
          <w:r w:rsidR="004854B6">
            <w:rPr>
              <w:noProof/>
            </w:rPr>
            <w:t>7</w:t>
          </w:r>
        </w:fldSimple>
      </w:p>
    </w:sdtContent>
  </w:sdt>
  <w:p w:rsidR="00F865F7" w:rsidRDefault="00F865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964" w:rsidRDefault="00FD3964" w:rsidP="00F865F7">
      <w:pPr>
        <w:spacing w:after="0" w:line="240" w:lineRule="auto"/>
      </w:pPr>
      <w:r>
        <w:separator/>
      </w:r>
    </w:p>
  </w:footnote>
  <w:footnote w:type="continuationSeparator" w:id="0">
    <w:p w:rsidR="00FD3964" w:rsidRDefault="00FD3964" w:rsidP="00F86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-142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</w:lvl>
  </w:abstractNum>
  <w:abstractNum w:abstractNumId="1">
    <w:nsid w:val="0000000B"/>
    <w:multiLevelType w:val="multilevel"/>
    <w:tmpl w:val="0000000B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0000000C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E"/>
    <w:multiLevelType w:val="multilevel"/>
    <w:tmpl w:val="0000000E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F"/>
    <w:multiLevelType w:val="multilevel"/>
    <w:tmpl w:val="0000000F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9FF3717"/>
    <w:multiLevelType w:val="multilevel"/>
    <w:tmpl w:val="2C4010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2E91E96"/>
    <w:multiLevelType w:val="hybridMultilevel"/>
    <w:tmpl w:val="C9E863CA"/>
    <w:lvl w:ilvl="0" w:tplc="B0C0364A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B5E2DBE">
      <w:numFmt w:val="none"/>
      <w:lvlText w:val=""/>
      <w:lvlJc w:val="left"/>
      <w:pPr>
        <w:tabs>
          <w:tab w:val="num" w:pos="360"/>
        </w:tabs>
      </w:pPr>
    </w:lvl>
    <w:lvl w:ilvl="2" w:tplc="4058D940">
      <w:numFmt w:val="none"/>
      <w:lvlText w:val=""/>
      <w:lvlJc w:val="left"/>
      <w:pPr>
        <w:tabs>
          <w:tab w:val="num" w:pos="360"/>
        </w:tabs>
      </w:pPr>
    </w:lvl>
    <w:lvl w:ilvl="3" w:tplc="1B1EA2BE">
      <w:start w:val="1"/>
      <w:numFmt w:val="bullet"/>
      <w:lvlText w:val="•"/>
      <w:lvlJc w:val="left"/>
      <w:rPr>
        <w:rFonts w:hint="default"/>
      </w:rPr>
    </w:lvl>
    <w:lvl w:ilvl="4" w:tplc="04BCD982">
      <w:start w:val="1"/>
      <w:numFmt w:val="bullet"/>
      <w:lvlText w:val="•"/>
      <w:lvlJc w:val="left"/>
      <w:rPr>
        <w:rFonts w:hint="default"/>
      </w:rPr>
    </w:lvl>
    <w:lvl w:ilvl="5" w:tplc="F716CD52">
      <w:start w:val="1"/>
      <w:numFmt w:val="bullet"/>
      <w:lvlText w:val="•"/>
      <w:lvlJc w:val="left"/>
      <w:rPr>
        <w:rFonts w:hint="default"/>
      </w:rPr>
    </w:lvl>
    <w:lvl w:ilvl="6" w:tplc="6F44216C">
      <w:start w:val="1"/>
      <w:numFmt w:val="bullet"/>
      <w:lvlText w:val="•"/>
      <w:lvlJc w:val="left"/>
      <w:rPr>
        <w:rFonts w:hint="default"/>
      </w:rPr>
    </w:lvl>
    <w:lvl w:ilvl="7" w:tplc="88C2FD1A">
      <w:start w:val="1"/>
      <w:numFmt w:val="bullet"/>
      <w:lvlText w:val="•"/>
      <w:lvlJc w:val="left"/>
      <w:rPr>
        <w:rFonts w:hint="default"/>
      </w:rPr>
    </w:lvl>
    <w:lvl w:ilvl="8" w:tplc="86AE657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4260F4C"/>
    <w:multiLevelType w:val="hybridMultilevel"/>
    <w:tmpl w:val="2F8A1710"/>
    <w:lvl w:ilvl="0" w:tplc="4A447B46">
      <w:start w:val="1"/>
      <w:numFmt w:val="bullet"/>
      <w:lvlText w:val="-"/>
      <w:lvlJc w:val="left"/>
      <w:pPr>
        <w:ind w:hanging="440"/>
      </w:pPr>
      <w:rPr>
        <w:rFonts w:ascii="Times New Roman" w:eastAsia="Times New Roman" w:hAnsi="Times New Roman" w:hint="default"/>
        <w:sz w:val="28"/>
        <w:szCs w:val="28"/>
      </w:rPr>
    </w:lvl>
    <w:lvl w:ilvl="1" w:tplc="8F4A90A0">
      <w:start w:val="1"/>
      <w:numFmt w:val="bullet"/>
      <w:lvlText w:val="•"/>
      <w:lvlJc w:val="left"/>
      <w:rPr>
        <w:rFonts w:hint="default"/>
      </w:rPr>
    </w:lvl>
    <w:lvl w:ilvl="2" w:tplc="D26E556E">
      <w:start w:val="1"/>
      <w:numFmt w:val="bullet"/>
      <w:lvlText w:val="•"/>
      <w:lvlJc w:val="left"/>
      <w:rPr>
        <w:rFonts w:hint="default"/>
      </w:rPr>
    </w:lvl>
    <w:lvl w:ilvl="3" w:tplc="DA627586">
      <w:start w:val="1"/>
      <w:numFmt w:val="bullet"/>
      <w:lvlText w:val="•"/>
      <w:lvlJc w:val="left"/>
      <w:rPr>
        <w:rFonts w:hint="default"/>
      </w:rPr>
    </w:lvl>
    <w:lvl w:ilvl="4" w:tplc="10247C46">
      <w:start w:val="1"/>
      <w:numFmt w:val="bullet"/>
      <w:lvlText w:val="•"/>
      <w:lvlJc w:val="left"/>
      <w:rPr>
        <w:rFonts w:hint="default"/>
      </w:rPr>
    </w:lvl>
    <w:lvl w:ilvl="5" w:tplc="20E69FB8">
      <w:start w:val="1"/>
      <w:numFmt w:val="bullet"/>
      <w:lvlText w:val="•"/>
      <w:lvlJc w:val="left"/>
      <w:rPr>
        <w:rFonts w:hint="default"/>
      </w:rPr>
    </w:lvl>
    <w:lvl w:ilvl="6" w:tplc="D3D63CC6">
      <w:start w:val="1"/>
      <w:numFmt w:val="bullet"/>
      <w:lvlText w:val="•"/>
      <w:lvlJc w:val="left"/>
      <w:rPr>
        <w:rFonts w:hint="default"/>
      </w:rPr>
    </w:lvl>
    <w:lvl w:ilvl="7" w:tplc="C1461D60">
      <w:start w:val="1"/>
      <w:numFmt w:val="bullet"/>
      <w:lvlText w:val="•"/>
      <w:lvlJc w:val="left"/>
      <w:rPr>
        <w:rFonts w:hint="default"/>
      </w:rPr>
    </w:lvl>
    <w:lvl w:ilvl="8" w:tplc="48EC199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A77633C"/>
    <w:multiLevelType w:val="hybridMultilevel"/>
    <w:tmpl w:val="E48C82DC"/>
    <w:lvl w:ilvl="0" w:tplc="CC66F67C">
      <w:start w:val="3"/>
      <w:numFmt w:val="decimal"/>
      <w:lvlText w:val="%1"/>
      <w:lvlJc w:val="left"/>
      <w:pPr>
        <w:ind w:hanging="708"/>
      </w:pPr>
      <w:rPr>
        <w:rFonts w:hint="default"/>
      </w:rPr>
    </w:lvl>
    <w:lvl w:ilvl="1" w:tplc="AD227E68">
      <w:numFmt w:val="none"/>
      <w:lvlText w:val=""/>
      <w:lvlJc w:val="left"/>
      <w:pPr>
        <w:tabs>
          <w:tab w:val="num" w:pos="360"/>
        </w:tabs>
      </w:pPr>
    </w:lvl>
    <w:lvl w:ilvl="2" w:tplc="ED569086">
      <w:start w:val="1"/>
      <w:numFmt w:val="bullet"/>
      <w:lvlText w:val="•"/>
      <w:lvlJc w:val="left"/>
      <w:rPr>
        <w:rFonts w:hint="default"/>
      </w:rPr>
    </w:lvl>
    <w:lvl w:ilvl="3" w:tplc="CA3036B6">
      <w:start w:val="1"/>
      <w:numFmt w:val="bullet"/>
      <w:lvlText w:val="•"/>
      <w:lvlJc w:val="left"/>
      <w:rPr>
        <w:rFonts w:hint="default"/>
      </w:rPr>
    </w:lvl>
    <w:lvl w:ilvl="4" w:tplc="6C1A8498">
      <w:start w:val="1"/>
      <w:numFmt w:val="bullet"/>
      <w:lvlText w:val="•"/>
      <w:lvlJc w:val="left"/>
      <w:rPr>
        <w:rFonts w:hint="default"/>
      </w:rPr>
    </w:lvl>
    <w:lvl w:ilvl="5" w:tplc="5FFCAF3A">
      <w:start w:val="1"/>
      <w:numFmt w:val="bullet"/>
      <w:lvlText w:val="•"/>
      <w:lvlJc w:val="left"/>
      <w:rPr>
        <w:rFonts w:hint="default"/>
      </w:rPr>
    </w:lvl>
    <w:lvl w:ilvl="6" w:tplc="ED58E30C">
      <w:start w:val="1"/>
      <w:numFmt w:val="bullet"/>
      <w:lvlText w:val="•"/>
      <w:lvlJc w:val="left"/>
      <w:rPr>
        <w:rFonts w:hint="default"/>
      </w:rPr>
    </w:lvl>
    <w:lvl w:ilvl="7" w:tplc="D8A6DDCE">
      <w:start w:val="1"/>
      <w:numFmt w:val="bullet"/>
      <w:lvlText w:val="•"/>
      <w:lvlJc w:val="left"/>
      <w:rPr>
        <w:rFonts w:hint="default"/>
      </w:rPr>
    </w:lvl>
    <w:lvl w:ilvl="8" w:tplc="C1AA460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1570EAC"/>
    <w:multiLevelType w:val="hybridMultilevel"/>
    <w:tmpl w:val="15C4606E"/>
    <w:lvl w:ilvl="0" w:tplc="D9D0B7B2">
      <w:start w:val="1"/>
      <w:numFmt w:val="bullet"/>
      <w:lvlText w:val="o"/>
      <w:lvlJc w:val="left"/>
      <w:pPr>
        <w:ind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DDEB55E">
      <w:start w:val="1"/>
      <w:numFmt w:val="decimal"/>
      <w:lvlText w:val="%2."/>
      <w:lvlJc w:val="left"/>
      <w:pPr>
        <w:ind w:hanging="375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FF80FB0">
      <w:start w:val="1"/>
      <w:numFmt w:val="bullet"/>
      <w:lvlText w:val="•"/>
      <w:lvlJc w:val="left"/>
      <w:rPr>
        <w:rFonts w:hint="default"/>
      </w:rPr>
    </w:lvl>
    <w:lvl w:ilvl="3" w:tplc="112041B4">
      <w:start w:val="1"/>
      <w:numFmt w:val="bullet"/>
      <w:lvlText w:val="•"/>
      <w:lvlJc w:val="left"/>
      <w:rPr>
        <w:rFonts w:hint="default"/>
      </w:rPr>
    </w:lvl>
    <w:lvl w:ilvl="4" w:tplc="08643CC8">
      <w:start w:val="1"/>
      <w:numFmt w:val="bullet"/>
      <w:lvlText w:val="•"/>
      <w:lvlJc w:val="left"/>
      <w:rPr>
        <w:rFonts w:hint="default"/>
      </w:rPr>
    </w:lvl>
    <w:lvl w:ilvl="5" w:tplc="18385BEE">
      <w:start w:val="1"/>
      <w:numFmt w:val="bullet"/>
      <w:lvlText w:val="•"/>
      <w:lvlJc w:val="left"/>
      <w:rPr>
        <w:rFonts w:hint="default"/>
      </w:rPr>
    </w:lvl>
    <w:lvl w:ilvl="6" w:tplc="49686C60">
      <w:start w:val="1"/>
      <w:numFmt w:val="bullet"/>
      <w:lvlText w:val="•"/>
      <w:lvlJc w:val="left"/>
      <w:rPr>
        <w:rFonts w:hint="default"/>
      </w:rPr>
    </w:lvl>
    <w:lvl w:ilvl="7" w:tplc="38929330">
      <w:start w:val="1"/>
      <w:numFmt w:val="bullet"/>
      <w:lvlText w:val="•"/>
      <w:lvlJc w:val="left"/>
      <w:rPr>
        <w:rFonts w:hint="default"/>
      </w:rPr>
    </w:lvl>
    <w:lvl w:ilvl="8" w:tplc="0CF6767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5291454"/>
    <w:multiLevelType w:val="multilevel"/>
    <w:tmpl w:val="1AB0270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2">
    <w:nsid w:val="3D745A41"/>
    <w:multiLevelType w:val="hybridMultilevel"/>
    <w:tmpl w:val="8E26F372"/>
    <w:lvl w:ilvl="0" w:tplc="E1DA2C7E">
      <w:start w:val="3"/>
      <w:numFmt w:val="decimal"/>
      <w:lvlText w:val="%1"/>
      <w:lvlJc w:val="left"/>
      <w:pPr>
        <w:ind w:hanging="493"/>
      </w:pPr>
      <w:rPr>
        <w:rFonts w:hint="default"/>
      </w:rPr>
    </w:lvl>
    <w:lvl w:ilvl="1" w:tplc="4830D066">
      <w:numFmt w:val="none"/>
      <w:lvlText w:val=""/>
      <w:lvlJc w:val="left"/>
      <w:pPr>
        <w:tabs>
          <w:tab w:val="num" w:pos="360"/>
        </w:tabs>
      </w:pPr>
    </w:lvl>
    <w:lvl w:ilvl="2" w:tplc="8CE6D23A">
      <w:numFmt w:val="none"/>
      <w:lvlText w:val=""/>
      <w:lvlJc w:val="left"/>
      <w:pPr>
        <w:tabs>
          <w:tab w:val="num" w:pos="360"/>
        </w:tabs>
      </w:pPr>
    </w:lvl>
    <w:lvl w:ilvl="3" w:tplc="AAD08218">
      <w:start w:val="1"/>
      <w:numFmt w:val="bullet"/>
      <w:lvlText w:val="•"/>
      <w:lvlJc w:val="left"/>
      <w:rPr>
        <w:rFonts w:hint="default"/>
      </w:rPr>
    </w:lvl>
    <w:lvl w:ilvl="4" w:tplc="54E2CBB4">
      <w:start w:val="1"/>
      <w:numFmt w:val="bullet"/>
      <w:lvlText w:val="•"/>
      <w:lvlJc w:val="left"/>
      <w:rPr>
        <w:rFonts w:hint="default"/>
      </w:rPr>
    </w:lvl>
    <w:lvl w:ilvl="5" w:tplc="47C81DAC">
      <w:start w:val="1"/>
      <w:numFmt w:val="bullet"/>
      <w:lvlText w:val="•"/>
      <w:lvlJc w:val="left"/>
      <w:rPr>
        <w:rFonts w:hint="default"/>
      </w:rPr>
    </w:lvl>
    <w:lvl w:ilvl="6" w:tplc="916EC464">
      <w:start w:val="1"/>
      <w:numFmt w:val="bullet"/>
      <w:lvlText w:val="•"/>
      <w:lvlJc w:val="left"/>
      <w:rPr>
        <w:rFonts w:hint="default"/>
      </w:rPr>
    </w:lvl>
    <w:lvl w:ilvl="7" w:tplc="C45CA3F4">
      <w:start w:val="1"/>
      <w:numFmt w:val="bullet"/>
      <w:lvlText w:val="•"/>
      <w:lvlJc w:val="left"/>
      <w:rPr>
        <w:rFonts w:hint="default"/>
      </w:rPr>
    </w:lvl>
    <w:lvl w:ilvl="8" w:tplc="32D44B1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E587911"/>
    <w:multiLevelType w:val="hybridMultilevel"/>
    <w:tmpl w:val="05B89F92"/>
    <w:lvl w:ilvl="0" w:tplc="8F6A760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63224A"/>
    <w:multiLevelType w:val="hybridMultilevel"/>
    <w:tmpl w:val="2D708B18"/>
    <w:lvl w:ilvl="0" w:tplc="BFC809AA">
      <w:start w:val="1"/>
      <w:numFmt w:val="bullet"/>
      <w:lvlText w:val="–"/>
      <w:lvlJc w:val="left"/>
      <w:pPr>
        <w:ind w:hanging="166"/>
      </w:pPr>
      <w:rPr>
        <w:rFonts w:ascii="Arial" w:eastAsia="Arial" w:hAnsi="Arial" w:hint="default"/>
        <w:w w:val="98"/>
        <w:sz w:val="24"/>
        <w:szCs w:val="24"/>
      </w:rPr>
    </w:lvl>
    <w:lvl w:ilvl="1" w:tplc="FA5C5AB0">
      <w:start w:val="1"/>
      <w:numFmt w:val="bullet"/>
      <w:lvlText w:val="•"/>
      <w:lvlJc w:val="left"/>
      <w:rPr>
        <w:rFonts w:hint="default"/>
      </w:rPr>
    </w:lvl>
    <w:lvl w:ilvl="2" w:tplc="68C26CD6">
      <w:start w:val="1"/>
      <w:numFmt w:val="bullet"/>
      <w:lvlText w:val="•"/>
      <w:lvlJc w:val="left"/>
      <w:rPr>
        <w:rFonts w:hint="default"/>
      </w:rPr>
    </w:lvl>
    <w:lvl w:ilvl="3" w:tplc="AF7E1C34">
      <w:start w:val="1"/>
      <w:numFmt w:val="bullet"/>
      <w:lvlText w:val="•"/>
      <w:lvlJc w:val="left"/>
      <w:rPr>
        <w:rFonts w:hint="default"/>
      </w:rPr>
    </w:lvl>
    <w:lvl w:ilvl="4" w:tplc="3A9E3A06">
      <w:start w:val="1"/>
      <w:numFmt w:val="bullet"/>
      <w:lvlText w:val="•"/>
      <w:lvlJc w:val="left"/>
      <w:rPr>
        <w:rFonts w:hint="default"/>
      </w:rPr>
    </w:lvl>
    <w:lvl w:ilvl="5" w:tplc="760C26EC">
      <w:start w:val="1"/>
      <w:numFmt w:val="bullet"/>
      <w:lvlText w:val="•"/>
      <w:lvlJc w:val="left"/>
      <w:rPr>
        <w:rFonts w:hint="default"/>
      </w:rPr>
    </w:lvl>
    <w:lvl w:ilvl="6" w:tplc="9E0A5F60">
      <w:start w:val="1"/>
      <w:numFmt w:val="bullet"/>
      <w:lvlText w:val="•"/>
      <w:lvlJc w:val="left"/>
      <w:rPr>
        <w:rFonts w:hint="default"/>
      </w:rPr>
    </w:lvl>
    <w:lvl w:ilvl="7" w:tplc="6E28885A">
      <w:start w:val="1"/>
      <w:numFmt w:val="bullet"/>
      <w:lvlText w:val="•"/>
      <w:lvlJc w:val="left"/>
      <w:rPr>
        <w:rFonts w:hint="default"/>
      </w:rPr>
    </w:lvl>
    <w:lvl w:ilvl="8" w:tplc="684464E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54812FD"/>
    <w:multiLevelType w:val="multilevel"/>
    <w:tmpl w:val="63AC43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800"/>
      </w:pPr>
      <w:rPr>
        <w:rFonts w:hint="default"/>
      </w:rPr>
    </w:lvl>
  </w:abstractNum>
  <w:abstractNum w:abstractNumId="16">
    <w:nsid w:val="47072979"/>
    <w:multiLevelType w:val="multilevel"/>
    <w:tmpl w:val="5EF8AC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7">
    <w:nsid w:val="48FD4E89"/>
    <w:multiLevelType w:val="hybridMultilevel"/>
    <w:tmpl w:val="7350433E"/>
    <w:lvl w:ilvl="0" w:tplc="946C728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5D7F145D"/>
    <w:multiLevelType w:val="hybridMultilevel"/>
    <w:tmpl w:val="74A68ED0"/>
    <w:lvl w:ilvl="0" w:tplc="4028AE84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60142D89"/>
    <w:multiLevelType w:val="hybridMultilevel"/>
    <w:tmpl w:val="14D81904"/>
    <w:lvl w:ilvl="0" w:tplc="FE441A0E">
      <w:start w:val="5"/>
      <w:numFmt w:val="decimal"/>
      <w:lvlText w:val="%1"/>
      <w:lvlJc w:val="left"/>
      <w:pPr>
        <w:ind w:hanging="425"/>
      </w:pPr>
      <w:rPr>
        <w:rFonts w:hint="default"/>
      </w:rPr>
    </w:lvl>
    <w:lvl w:ilvl="1" w:tplc="CD0CC0B2">
      <w:numFmt w:val="none"/>
      <w:lvlText w:val=""/>
      <w:lvlJc w:val="left"/>
      <w:pPr>
        <w:tabs>
          <w:tab w:val="num" w:pos="360"/>
        </w:tabs>
      </w:pPr>
    </w:lvl>
    <w:lvl w:ilvl="2" w:tplc="EF0C5BD0">
      <w:numFmt w:val="none"/>
      <w:lvlText w:val=""/>
      <w:lvlJc w:val="left"/>
      <w:pPr>
        <w:tabs>
          <w:tab w:val="num" w:pos="360"/>
        </w:tabs>
      </w:pPr>
    </w:lvl>
    <w:lvl w:ilvl="3" w:tplc="A8122E02">
      <w:start w:val="1"/>
      <w:numFmt w:val="bullet"/>
      <w:lvlText w:val="•"/>
      <w:lvlJc w:val="left"/>
      <w:rPr>
        <w:rFonts w:hint="default"/>
      </w:rPr>
    </w:lvl>
    <w:lvl w:ilvl="4" w:tplc="8382B104">
      <w:start w:val="1"/>
      <w:numFmt w:val="bullet"/>
      <w:lvlText w:val="•"/>
      <w:lvlJc w:val="left"/>
      <w:rPr>
        <w:rFonts w:hint="default"/>
      </w:rPr>
    </w:lvl>
    <w:lvl w:ilvl="5" w:tplc="53AEB628">
      <w:start w:val="1"/>
      <w:numFmt w:val="bullet"/>
      <w:lvlText w:val="•"/>
      <w:lvlJc w:val="left"/>
      <w:rPr>
        <w:rFonts w:hint="default"/>
      </w:rPr>
    </w:lvl>
    <w:lvl w:ilvl="6" w:tplc="BF76B2B8">
      <w:start w:val="1"/>
      <w:numFmt w:val="bullet"/>
      <w:lvlText w:val="•"/>
      <w:lvlJc w:val="left"/>
      <w:rPr>
        <w:rFonts w:hint="default"/>
      </w:rPr>
    </w:lvl>
    <w:lvl w:ilvl="7" w:tplc="B3E4DD0E">
      <w:start w:val="1"/>
      <w:numFmt w:val="bullet"/>
      <w:lvlText w:val="•"/>
      <w:lvlJc w:val="left"/>
      <w:rPr>
        <w:rFonts w:hint="default"/>
      </w:rPr>
    </w:lvl>
    <w:lvl w:ilvl="8" w:tplc="FA4CD7C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2866AC1"/>
    <w:multiLevelType w:val="hybridMultilevel"/>
    <w:tmpl w:val="78F0EAE4"/>
    <w:lvl w:ilvl="0" w:tplc="A976AE84">
      <w:start w:val="1"/>
      <w:numFmt w:val="bullet"/>
      <w:lvlText w:val="-"/>
      <w:lvlJc w:val="left"/>
      <w:pPr>
        <w:ind w:hanging="399"/>
      </w:pPr>
      <w:rPr>
        <w:rFonts w:ascii="Times New Roman" w:eastAsia="Times New Roman" w:hAnsi="Times New Roman" w:hint="default"/>
        <w:sz w:val="24"/>
        <w:szCs w:val="24"/>
      </w:rPr>
    </w:lvl>
    <w:lvl w:ilvl="1" w:tplc="8F680B74">
      <w:start w:val="1"/>
      <w:numFmt w:val="bullet"/>
      <w:lvlText w:val="•"/>
      <w:lvlJc w:val="left"/>
      <w:rPr>
        <w:rFonts w:hint="default"/>
      </w:rPr>
    </w:lvl>
    <w:lvl w:ilvl="2" w:tplc="B9EC1D6C">
      <w:start w:val="1"/>
      <w:numFmt w:val="bullet"/>
      <w:lvlText w:val="•"/>
      <w:lvlJc w:val="left"/>
      <w:rPr>
        <w:rFonts w:hint="default"/>
      </w:rPr>
    </w:lvl>
    <w:lvl w:ilvl="3" w:tplc="0C66E1B2">
      <w:start w:val="1"/>
      <w:numFmt w:val="bullet"/>
      <w:lvlText w:val="•"/>
      <w:lvlJc w:val="left"/>
      <w:rPr>
        <w:rFonts w:hint="default"/>
      </w:rPr>
    </w:lvl>
    <w:lvl w:ilvl="4" w:tplc="E97600A4">
      <w:start w:val="1"/>
      <w:numFmt w:val="bullet"/>
      <w:lvlText w:val="•"/>
      <w:lvlJc w:val="left"/>
      <w:rPr>
        <w:rFonts w:hint="default"/>
      </w:rPr>
    </w:lvl>
    <w:lvl w:ilvl="5" w:tplc="F05E0C02">
      <w:start w:val="1"/>
      <w:numFmt w:val="bullet"/>
      <w:lvlText w:val="•"/>
      <w:lvlJc w:val="left"/>
      <w:rPr>
        <w:rFonts w:hint="default"/>
      </w:rPr>
    </w:lvl>
    <w:lvl w:ilvl="6" w:tplc="1860743C">
      <w:start w:val="1"/>
      <w:numFmt w:val="bullet"/>
      <w:lvlText w:val="•"/>
      <w:lvlJc w:val="left"/>
      <w:rPr>
        <w:rFonts w:hint="default"/>
      </w:rPr>
    </w:lvl>
    <w:lvl w:ilvl="7" w:tplc="C262E03C">
      <w:start w:val="1"/>
      <w:numFmt w:val="bullet"/>
      <w:lvlText w:val="•"/>
      <w:lvlJc w:val="left"/>
      <w:rPr>
        <w:rFonts w:hint="default"/>
      </w:rPr>
    </w:lvl>
    <w:lvl w:ilvl="8" w:tplc="FFB20B1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7DF2C6F"/>
    <w:multiLevelType w:val="hybridMultilevel"/>
    <w:tmpl w:val="CEA411AE"/>
    <w:lvl w:ilvl="0" w:tplc="9F308662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7BDF68B5"/>
    <w:multiLevelType w:val="multilevel"/>
    <w:tmpl w:val="75166A6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23">
    <w:nsid w:val="7FCE5B06"/>
    <w:multiLevelType w:val="multilevel"/>
    <w:tmpl w:val="8C7E428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9"/>
  </w:num>
  <w:num w:numId="5">
    <w:abstractNumId w:val="20"/>
  </w:num>
  <w:num w:numId="6">
    <w:abstractNumId w:val="14"/>
  </w:num>
  <w:num w:numId="7">
    <w:abstractNumId w:val="10"/>
  </w:num>
  <w:num w:numId="8">
    <w:abstractNumId w:val="6"/>
  </w:num>
  <w:num w:numId="9">
    <w:abstractNumId w:val="19"/>
  </w:num>
  <w:num w:numId="10">
    <w:abstractNumId w:val="13"/>
  </w:num>
  <w:num w:numId="11">
    <w:abstractNumId w:val="15"/>
  </w:num>
  <w:num w:numId="12">
    <w:abstractNumId w:val="22"/>
  </w:num>
  <w:num w:numId="13">
    <w:abstractNumId w:val="17"/>
  </w:num>
  <w:num w:numId="14">
    <w:abstractNumId w:val="21"/>
  </w:num>
  <w:num w:numId="15">
    <w:abstractNumId w:val="18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16"/>
  </w:num>
  <w:num w:numId="23">
    <w:abstractNumId w:val="1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1D2E"/>
    <w:rsid w:val="00023F74"/>
    <w:rsid w:val="000356C6"/>
    <w:rsid w:val="000A0754"/>
    <w:rsid w:val="000D509F"/>
    <w:rsid w:val="00134BB9"/>
    <w:rsid w:val="00191236"/>
    <w:rsid w:val="001C0891"/>
    <w:rsid w:val="001C48C0"/>
    <w:rsid w:val="002172F9"/>
    <w:rsid w:val="00226CEC"/>
    <w:rsid w:val="00347864"/>
    <w:rsid w:val="003A3E93"/>
    <w:rsid w:val="0042192C"/>
    <w:rsid w:val="0047388C"/>
    <w:rsid w:val="004854B6"/>
    <w:rsid w:val="004A524E"/>
    <w:rsid w:val="005A0293"/>
    <w:rsid w:val="005A3972"/>
    <w:rsid w:val="005A7C56"/>
    <w:rsid w:val="00641D2E"/>
    <w:rsid w:val="00677884"/>
    <w:rsid w:val="0069345A"/>
    <w:rsid w:val="006A19B2"/>
    <w:rsid w:val="0076568A"/>
    <w:rsid w:val="0076749C"/>
    <w:rsid w:val="007941B2"/>
    <w:rsid w:val="007A30C0"/>
    <w:rsid w:val="007C5AB7"/>
    <w:rsid w:val="007F253B"/>
    <w:rsid w:val="007F3B6C"/>
    <w:rsid w:val="0087370B"/>
    <w:rsid w:val="00874961"/>
    <w:rsid w:val="00874DCB"/>
    <w:rsid w:val="00904DFB"/>
    <w:rsid w:val="00924CB0"/>
    <w:rsid w:val="009B0F72"/>
    <w:rsid w:val="009B214F"/>
    <w:rsid w:val="00B05AB3"/>
    <w:rsid w:val="00BD741A"/>
    <w:rsid w:val="00BE4CB2"/>
    <w:rsid w:val="00CC339C"/>
    <w:rsid w:val="00D31A3B"/>
    <w:rsid w:val="00D467B6"/>
    <w:rsid w:val="00D64E5A"/>
    <w:rsid w:val="00DB65D6"/>
    <w:rsid w:val="00E31FF2"/>
    <w:rsid w:val="00E51985"/>
    <w:rsid w:val="00F65FD2"/>
    <w:rsid w:val="00F865F7"/>
    <w:rsid w:val="00FD3964"/>
    <w:rsid w:val="00FF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1D2E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1D2E"/>
    <w:pPr>
      <w:widowControl w:val="0"/>
      <w:spacing w:after="0" w:line="240" w:lineRule="auto"/>
      <w:ind w:left="112" w:firstLine="708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641D2E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41D2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Heading1">
    <w:name w:val="Heading 1"/>
    <w:basedOn w:val="a"/>
    <w:uiPriority w:val="1"/>
    <w:qFormat/>
    <w:rsid w:val="00D31A3B"/>
    <w:pPr>
      <w:widowControl w:val="0"/>
      <w:spacing w:after="0" w:line="240" w:lineRule="auto"/>
      <w:ind w:hanging="375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D31A3B"/>
    <w:pPr>
      <w:ind w:left="720"/>
      <w:contextualSpacing/>
    </w:pPr>
  </w:style>
  <w:style w:type="table" w:styleId="a6">
    <w:name w:val="Table Grid"/>
    <w:basedOn w:val="a1"/>
    <w:uiPriority w:val="59"/>
    <w:rsid w:val="00924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6749C"/>
    <w:pPr>
      <w:widowControl w:val="0"/>
      <w:suppressAutoHyphens/>
      <w:spacing w:after="0" w:line="100" w:lineRule="atLeast"/>
      <w:ind w:left="72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Default">
    <w:name w:val="Default"/>
    <w:rsid w:val="0076749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F86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65F7"/>
  </w:style>
  <w:style w:type="paragraph" w:styleId="a9">
    <w:name w:val="footer"/>
    <w:basedOn w:val="a"/>
    <w:link w:val="aa"/>
    <w:uiPriority w:val="99"/>
    <w:unhideWhenUsed/>
    <w:rsid w:val="00F86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5F7"/>
  </w:style>
  <w:style w:type="paragraph" w:styleId="ab">
    <w:name w:val="Balloon Text"/>
    <w:basedOn w:val="a"/>
    <w:link w:val="ac"/>
    <w:uiPriority w:val="99"/>
    <w:semiHidden/>
    <w:unhideWhenUsed/>
    <w:rsid w:val="0048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Г</dc:creator>
  <cp:keywords/>
  <dc:description/>
  <cp:lastModifiedBy>Sergey</cp:lastModifiedBy>
  <cp:revision>30</cp:revision>
  <cp:lastPrinted>2020-04-02T09:24:00Z</cp:lastPrinted>
  <dcterms:created xsi:type="dcterms:W3CDTF">2019-07-24T09:42:00Z</dcterms:created>
  <dcterms:modified xsi:type="dcterms:W3CDTF">2020-04-02T14:29:00Z</dcterms:modified>
</cp:coreProperties>
</file>